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8705C" w:rsidRPr="000318BE" w:rsidRDefault="0018705C" w:rsidP="001870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0318BE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8705C" w:rsidRPr="0015017C" w:rsidRDefault="0018705C" w:rsidP="0018705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№220 от 13 марта</w:t>
      </w:r>
      <w:r w:rsidRPr="000318BE">
        <w:rPr>
          <w:rFonts w:ascii="Times New Roman" w:eastAsia="Calibri" w:hAnsi="Times New Roman" w:cs="Times New Roman"/>
          <w:sz w:val="12"/>
          <w:szCs w:val="12"/>
        </w:rPr>
        <w:t xml:space="preserve"> 2018г. «</w:t>
      </w:r>
      <w:r w:rsidRPr="001B54C9">
        <w:rPr>
          <w:rFonts w:ascii="Times New Roman" w:eastAsia="Calibri" w:hAnsi="Times New Roman" w:cs="Times New Roman"/>
          <w:sz w:val="12"/>
          <w:szCs w:val="12"/>
        </w:rPr>
        <w:t xml:space="preserve">О </w:t>
      </w:r>
      <w:r w:rsidRPr="0018705C">
        <w:rPr>
          <w:rFonts w:ascii="Times New Roman" w:eastAsia="Calibri" w:hAnsi="Times New Roman" w:cs="Times New Roman"/>
          <w:sz w:val="12"/>
          <w:szCs w:val="12"/>
        </w:rPr>
        <w:t>внесении изменений в Приложение к постановлению администрации муниципального района Сергиевский № 1363 от 15.11.2017г. «Об утверждении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</w:t>
      </w:r>
      <w:r>
        <w:rPr>
          <w:rFonts w:ascii="Times New Roman" w:eastAsia="Calibri" w:hAnsi="Times New Roman" w:cs="Times New Roman"/>
          <w:sz w:val="12"/>
          <w:szCs w:val="12"/>
        </w:rPr>
        <w:t>на Сергиевский на 2018-2020 гг.</w:t>
      </w:r>
      <w:r w:rsidRPr="001B54C9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……………………………………………………………………………………………..………………………………………………….…………</w:t>
      </w:r>
      <w:r w:rsidR="00A40A61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A40A61">
        <w:rPr>
          <w:rFonts w:ascii="Times New Roman" w:eastAsia="Calibri" w:hAnsi="Times New Roman" w:cs="Times New Roman"/>
          <w:sz w:val="12"/>
          <w:szCs w:val="12"/>
        </w:rPr>
        <w:t>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25A3" w:rsidRPr="00BC25A3" w:rsidRDefault="00BC25A3" w:rsidP="00BC25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BC25A3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муниципального района Сергиевский Самарской области</w:t>
      </w:r>
    </w:p>
    <w:p w:rsidR="00D348EA" w:rsidRDefault="00BC25A3" w:rsidP="00BC25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C25A3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11 от 14 марта</w:t>
      </w:r>
      <w:r w:rsidRPr="00BC25A3">
        <w:rPr>
          <w:rFonts w:ascii="Times New Roman" w:eastAsia="Calibri" w:hAnsi="Times New Roman" w:cs="Times New Roman"/>
          <w:sz w:val="12"/>
          <w:szCs w:val="12"/>
        </w:rPr>
        <w:t xml:space="preserve"> 2018г. «О внесении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изменений и дополнений в бюджет </w:t>
      </w:r>
      <w:r w:rsidRPr="00BC25A3">
        <w:rPr>
          <w:rFonts w:ascii="Times New Roman" w:eastAsia="Calibri" w:hAnsi="Times New Roman" w:cs="Times New Roman"/>
          <w:sz w:val="12"/>
          <w:szCs w:val="12"/>
        </w:rPr>
        <w:t>му</w:t>
      </w:r>
      <w:r>
        <w:rPr>
          <w:rFonts w:ascii="Times New Roman" w:eastAsia="Calibri" w:hAnsi="Times New Roman" w:cs="Times New Roman"/>
          <w:sz w:val="12"/>
          <w:szCs w:val="12"/>
        </w:rPr>
        <w:t xml:space="preserve">ниципального района Сергиевский </w:t>
      </w:r>
      <w:r w:rsidRPr="00BC25A3">
        <w:rPr>
          <w:rFonts w:ascii="Times New Roman" w:eastAsia="Calibri" w:hAnsi="Times New Roman" w:cs="Times New Roman"/>
          <w:sz w:val="12"/>
          <w:szCs w:val="12"/>
        </w:rPr>
        <w:t>на 2018 год и на плановый период 2019 и 2020 годов»…..….…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</w:t>
      </w:r>
      <w:r w:rsidR="00A40A61">
        <w:rPr>
          <w:rFonts w:ascii="Times New Roman" w:eastAsia="Calibri" w:hAnsi="Times New Roman" w:cs="Times New Roman"/>
          <w:sz w:val="12"/>
          <w:szCs w:val="12"/>
        </w:rPr>
        <w:t>4</w:t>
      </w:r>
    </w:p>
    <w:p w:rsidR="009B1FB7" w:rsidRDefault="009B1FB7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44C0" w:rsidRPr="00BC25A3" w:rsidRDefault="00C244C0" w:rsidP="00C244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BC25A3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муниципального района Сергиевский Самарской области</w:t>
      </w:r>
    </w:p>
    <w:p w:rsidR="00C244C0" w:rsidRDefault="00C244C0" w:rsidP="00C244C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C25A3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12 от 14 марта</w:t>
      </w:r>
      <w:r w:rsidRPr="00BC25A3">
        <w:rPr>
          <w:rFonts w:ascii="Times New Roman" w:eastAsia="Calibri" w:hAnsi="Times New Roman" w:cs="Times New Roman"/>
          <w:sz w:val="12"/>
          <w:szCs w:val="12"/>
        </w:rPr>
        <w:t xml:space="preserve"> 2018г. «</w:t>
      </w:r>
      <w:r w:rsidRPr="00C244C0">
        <w:rPr>
          <w:rFonts w:ascii="Times New Roman" w:eastAsia="Calibri" w:hAnsi="Times New Roman" w:cs="Times New Roman"/>
          <w:sz w:val="12"/>
          <w:szCs w:val="12"/>
        </w:rPr>
        <w:t>«О внесении изменений в Приложение № 1  к Решению Собрания представителей муниципального района Сергиевский № 03 от 30.01.2018г. «О принятии порядка организации и пр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оведения голосования по отбору </w:t>
      </w:r>
      <w:r w:rsidRPr="00C244C0">
        <w:rPr>
          <w:rFonts w:ascii="Times New Roman" w:eastAsia="Calibri" w:hAnsi="Times New Roman" w:cs="Times New Roman"/>
          <w:sz w:val="12"/>
          <w:szCs w:val="12"/>
        </w:rPr>
        <w:t>общественных территорий для п</w:t>
      </w:r>
      <w:r>
        <w:rPr>
          <w:rFonts w:ascii="Times New Roman" w:eastAsia="Calibri" w:hAnsi="Times New Roman" w:cs="Times New Roman"/>
          <w:sz w:val="12"/>
          <w:szCs w:val="12"/>
        </w:rPr>
        <w:t>ервоочередного благоустройства</w:t>
      </w:r>
      <w:r w:rsidRPr="00C244C0">
        <w:rPr>
          <w:rFonts w:ascii="Times New Roman" w:eastAsia="Calibri" w:hAnsi="Times New Roman" w:cs="Times New Roman"/>
          <w:sz w:val="12"/>
          <w:szCs w:val="12"/>
        </w:rPr>
        <w:t xml:space="preserve"> в муниципальном район</w:t>
      </w:r>
      <w:r>
        <w:rPr>
          <w:rFonts w:ascii="Times New Roman" w:eastAsia="Calibri" w:hAnsi="Times New Roman" w:cs="Times New Roman"/>
          <w:sz w:val="12"/>
          <w:szCs w:val="12"/>
        </w:rPr>
        <w:t>е Сергиевский Самарской области</w:t>
      </w:r>
      <w:r w:rsidRPr="00BC25A3">
        <w:rPr>
          <w:rFonts w:ascii="Times New Roman" w:eastAsia="Calibri" w:hAnsi="Times New Roman" w:cs="Times New Roman"/>
          <w:sz w:val="12"/>
          <w:szCs w:val="12"/>
        </w:rPr>
        <w:t>»…..….…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="00A40A61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A40A61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7C3762" w:rsidRPr="0015017C" w:rsidRDefault="007C3762" w:rsidP="007C376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C3762" w:rsidRPr="00635090" w:rsidRDefault="007C3762" w:rsidP="007C37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F85249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Pr="00635090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 муниципального района Сергиевский Самарской области</w:t>
      </w:r>
    </w:p>
    <w:p w:rsidR="007C3762" w:rsidRDefault="007C3762" w:rsidP="0000429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5090">
        <w:rPr>
          <w:rFonts w:ascii="Times New Roman" w:eastAsia="Calibri" w:hAnsi="Times New Roman" w:cs="Times New Roman"/>
          <w:sz w:val="12"/>
          <w:szCs w:val="12"/>
        </w:rPr>
        <w:t>№</w:t>
      </w:r>
      <w:r w:rsidR="0000429F">
        <w:rPr>
          <w:rFonts w:ascii="Times New Roman" w:eastAsia="Calibri" w:hAnsi="Times New Roman" w:cs="Times New Roman"/>
          <w:sz w:val="12"/>
          <w:szCs w:val="12"/>
        </w:rPr>
        <w:t>07 от 14 марта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2018</w:t>
      </w:r>
      <w:r w:rsidRPr="00635090">
        <w:rPr>
          <w:rFonts w:ascii="Times New Roman" w:eastAsia="Calibri" w:hAnsi="Times New Roman" w:cs="Times New Roman"/>
          <w:sz w:val="12"/>
          <w:szCs w:val="12"/>
        </w:rPr>
        <w:t>г. «</w:t>
      </w:r>
      <w:r w:rsidR="0000429F" w:rsidRPr="0000429F">
        <w:rPr>
          <w:rFonts w:ascii="Times New Roman" w:eastAsia="Calibri" w:hAnsi="Times New Roman" w:cs="Times New Roman"/>
          <w:sz w:val="12"/>
          <w:szCs w:val="12"/>
        </w:rPr>
        <w:t>О внесении и</w:t>
      </w:r>
      <w:r w:rsidR="0000429F">
        <w:rPr>
          <w:rFonts w:ascii="Times New Roman" w:eastAsia="Calibri" w:hAnsi="Times New Roman" w:cs="Times New Roman"/>
          <w:sz w:val="12"/>
          <w:szCs w:val="12"/>
        </w:rPr>
        <w:t xml:space="preserve">зменений и дополнений в бюджет сельского  поселения  Антоновка </w:t>
      </w:r>
      <w:r w:rsidR="0000429F" w:rsidRPr="0000429F">
        <w:rPr>
          <w:rFonts w:ascii="Times New Roman" w:eastAsia="Calibri" w:hAnsi="Times New Roman" w:cs="Times New Roman"/>
          <w:sz w:val="12"/>
          <w:szCs w:val="12"/>
        </w:rPr>
        <w:t>на 2018 год и на плановый период 2019 и 2020 годов</w:t>
      </w:r>
      <w:r w:rsidRPr="00635090">
        <w:rPr>
          <w:rFonts w:ascii="Times New Roman" w:eastAsia="Calibri" w:hAnsi="Times New Roman" w:cs="Times New Roman"/>
          <w:sz w:val="12"/>
          <w:szCs w:val="12"/>
        </w:rPr>
        <w:t>»…………………………………………..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00429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</w:t>
      </w:r>
      <w:r w:rsidR="00A40A61">
        <w:rPr>
          <w:rFonts w:ascii="Times New Roman" w:eastAsia="Calibri" w:hAnsi="Times New Roman" w:cs="Times New Roman"/>
          <w:sz w:val="12"/>
          <w:szCs w:val="12"/>
        </w:rPr>
        <w:t>....13</w:t>
      </w: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0429F" w:rsidRPr="00635090" w:rsidRDefault="0000429F" w:rsidP="000042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F85249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Pr="0063509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Pr="0000429F">
        <w:rPr>
          <w:rFonts w:ascii="Times New Roman" w:eastAsia="Calibri" w:hAnsi="Times New Roman" w:cs="Times New Roman"/>
          <w:sz w:val="12"/>
          <w:szCs w:val="12"/>
        </w:rPr>
        <w:t xml:space="preserve">Верхняя Орлянка </w:t>
      </w:r>
      <w:r w:rsidRPr="006350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00429F" w:rsidRDefault="0000429F" w:rsidP="0000429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509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07 от 14 марта 2018</w:t>
      </w:r>
      <w:r w:rsidRPr="00635090">
        <w:rPr>
          <w:rFonts w:ascii="Times New Roman" w:eastAsia="Calibri" w:hAnsi="Times New Roman" w:cs="Times New Roman"/>
          <w:sz w:val="12"/>
          <w:szCs w:val="12"/>
        </w:rPr>
        <w:t>г. «</w:t>
      </w:r>
      <w:r w:rsidRPr="0000429F">
        <w:rPr>
          <w:rFonts w:ascii="Times New Roman" w:eastAsia="Calibri" w:hAnsi="Times New Roman" w:cs="Times New Roman"/>
          <w:sz w:val="12"/>
          <w:szCs w:val="12"/>
        </w:rPr>
        <w:t>О внесении и</w:t>
      </w:r>
      <w:r>
        <w:rPr>
          <w:rFonts w:ascii="Times New Roman" w:eastAsia="Calibri" w:hAnsi="Times New Roman" w:cs="Times New Roman"/>
          <w:sz w:val="12"/>
          <w:szCs w:val="12"/>
        </w:rPr>
        <w:t xml:space="preserve">зменений и дополнений в бюджет сельского  поселения  </w:t>
      </w:r>
      <w:r w:rsidRPr="0000429F">
        <w:rPr>
          <w:rFonts w:ascii="Times New Roman" w:eastAsia="Calibri" w:hAnsi="Times New Roman" w:cs="Times New Roman"/>
          <w:sz w:val="12"/>
          <w:szCs w:val="12"/>
        </w:rPr>
        <w:t>Верхняя Орлянка на 2018 год и на плановый период 2019 и 2020 годов</w:t>
      </w:r>
      <w:r w:rsidRPr="00635090">
        <w:rPr>
          <w:rFonts w:ascii="Times New Roman" w:eastAsia="Calibri" w:hAnsi="Times New Roman" w:cs="Times New Roman"/>
          <w:sz w:val="12"/>
          <w:szCs w:val="12"/>
        </w:rPr>
        <w:t>»…………………………………………..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</w:t>
      </w:r>
      <w:r w:rsidR="00A40A61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A40A61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0429F" w:rsidRPr="00635090" w:rsidRDefault="0000429F" w:rsidP="000042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F85249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Pr="0063509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Pr="0000429F">
        <w:rPr>
          <w:rFonts w:ascii="Times New Roman" w:eastAsia="Calibri" w:hAnsi="Times New Roman" w:cs="Times New Roman"/>
          <w:sz w:val="12"/>
          <w:szCs w:val="12"/>
        </w:rPr>
        <w:t xml:space="preserve">Воротнее </w:t>
      </w:r>
      <w:r w:rsidRPr="006350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00429F" w:rsidRDefault="0000429F" w:rsidP="0000429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509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07 от 14 марта 2018</w:t>
      </w:r>
      <w:r w:rsidRPr="00635090">
        <w:rPr>
          <w:rFonts w:ascii="Times New Roman" w:eastAsia="Calibri" w:hAnsi="Times New Roman" w:cs="Times New Roman"/>
          <w:sz w:val="12"/>
          <w:szCs w:val="12"/>
        </w:rPr>
        <w:t>г. «</w:t>
      </w:r>
      <w:r w:rsidRPr="0000429F">
        <w:rPr>
          <w:rFonts w:ascii="Times New Roman" w:eastAsia="Calibri" w:hAnsi="Times New Roman" w:cs="Times New Roman"/>
          <w:sz w:val="12"/>
          <w:szCs w:val="12"/>
        </w:rPr>
        <w:t>О внесении и</w:t>
      </w:r>
      <w:r>
        <w:rPr>
          <w:rFonts w:ascii="Times New Roman" w:eastAsia="Calibri" w:hAnsi="Times New Roman" w:cs="Times New Roman"/>
          <w:sz w:val="12"/>
          <w:szCs w:val="12"/>
        </w:rPr>
        <w:t xml:space="preserve">зменений и дополнений в бюджет сельского  поселения  </w:t>
      </w:r>
      <w:r w:rsidRPr="0000429F">
        <w:rPr>
          <w:rFonts w:ascii="Times New Roman" w:eastAsia="Calibri" w:hAnsi="Times New Roman" w:cs="Times New Roman"/>
          <w:sz w:val="12"/>
          <w:szCs w:val="12"/>
        </w:rPr>
        <w:t>Воротнее на 2018 год и на плановый период 2019 и 2020 годов</w:t>
      </w:r>
      <w:r w:rsidRPr="00635090">
        <w:rPr>
          <w:rFonts w:ascii="Times New Roman" w:eastAsia="Calibri" w:hAnsi="Times New Roman" w:cs="Times New Roman"/>
          <w:sz w:val="12"/>
          <w:szCs w:val="12"/>
        </w:rPr>
        <w:t>»…………………………………………..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</w:t>
      </w:r>
      <w:r w:rsidR="00A40A61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A40A61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00429F" w:rsidRDefault="0000429F" w:rsidP="0000429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0429F" w:rsidRPr="00635090" w:rsidRDefault="0000429F" w:rsidP="000042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F85249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Pr="0063509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Pr="0000429F">
        <w:rPr>
          <w:rFonts w:ascii="Times New Roman" w:eastAsia="Calibri" w:hAnsi="Times New Roman" w:cs="Times New Roman"/>
          <w:sz w:val="12"/>
          <w:szCs w:val="12"/>
        </w:rPr>
        <w:t xml:space="preserve">Елшанка </w:t>
      </w:r>
      <w:r w:rsidRPr="006350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00429F" w:rsidRDefault="0000429F" w:rsidP="0000429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509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07 от 14 марта 2018</w:t>
      </w:r>
      <w:r w:rsidRPr="00635090">
        <w:rPr>
          <w:rFonts w:ascii="Times New Roman" w:eastAsia="Calibri" w:hAnsi="Times New Roman" w:cs="Times New Roman"/>
          <w:sz w:val="12"/>
          <w:szCs w:val="12"/>
        </w:rPr>
        <w:t>г. «</w:t>
      </w:r>
      <w:r w:rsidRPr="0000429F">
        <w:rPr>
          <w:rFonts w:ascii="Times New Roman" w:eastAsia="Calibri" w:hAnsi="Times New Roman" w:cs="Times New Roman"/>
          <w:sz w:val="12"/>
          <w:szCs w:val="12"/>
        </w:rPr>
        <w:t>О внесении и</w:t>
      </w:r>
      <w:r>
        <w:rPr>
          <w:rFonts w:ascii="Times New Roman" w:eastAsia="Calibri" w:hAnsi="Times New Roman" w:cs="Times New Roman"/>
          <w:sz w:val="12"/>
          <w:szCs w:val="12"/>
        </w:rPr>
        <w:t xml:space="preserve">зменений и дополнений в бюджет сельского  поселения  </w:t>
      </w:r>
      <w:r w:rsidRPr="0000429F">
        <w:rPr>
          <w:rFonts w:ascii="Times New Roman" w:eastAsia="Calibri" w:hAnsi="Times New Roman" w:cs="Times New Roman"/>
          <w:sz w:val="12"/>
          <w:szCs w:val="12"/>
        </w:rPr>
        <w:t>Елшанка на 2018 год и на плановый период 2019 и 2020 годов</w:t>
      </w:r>
      <w:r w:rsidRPr="00635090">
        <w:rPr>
          <w:rFonts w:ascii="Times New Roman" w:eastAsia="Calibri" w:hAnsi="Times New Roman" w:cs="Times New Roman"/>
          <w:sz w:val="12"/>
          <w:szCs w:val="12"/>
        </w:rPr>
        <w:t>»…………………………………………..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</w:t>
      </w:r>
      <w:r w:rsidR="00A40A61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A40A61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0429F" w:rsidRPr="00635090" w:rsidRDefault="0000429F" w:rsidP="000042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F85249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Pr="0063509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Pr="0000429F">
        <w:rPr>
          <w:rFonts w:ascii="Times New Roman" w:eastAsia="Calibri" w:hAnsi="Times New Roman" w:cs="Times New Roman"/>
          <w:sz w:val="12"/>
          <w:szCs w:val="12"/>
        </w:rPr>
        <w:t xml:space="preserve">Захаркино </w:t>
      </w:r>
      <w:r w:rsidRPr="006350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0718D3" w:rsidRDefault="0000429F" w:rsidP="0000429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509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07 от 14 марта 2018</w:t>
      </w:r>
      <w:r w:rsidRPr="00635090">
        <w:rPr>
          <w:rFonts w:ascii="Times New Roman" w:eastAsia="Calibri" w:hAnsi="Times New Roman" w:cs="Times New Roman"/>
          <w:sz w:val="12"/>
          <w:szCs w:val="12"/>
        </w:rPr>
        <w:t>г. «</w:t>
      </w:r>
      <w:r w:rsidRPr="0000429F">
        <w:rPr>
          <w:rFonts w:ascii="Times New Roman" w:eastAsia="Calibri" w:hAnsi="Times New Roman" w:cs="Times New Roman"/>
          <w:sz w:val="12"/>
          <w:szCs w:val="12"/>
        </w:rPr>
        <w:t>О внесении и</w:t>
      </w:r>
      <w:r>
        <w:rPr>
          <w:rFonts w:ascii="Times New Roman" w:eastAsia="Calibri" w:hAnsi="Times New Roman" w:cs="Times New Roman"/>
          <w:sz w:val="12"/>
          <w:szCs w:val="12"/>
        </w:rPr>
        <w:t xml:space="preserve">зменений и дополнений в бюджет сельского  поселения  </w:t>
      </w:r>
      <w:r w:rsidRPr="0000429F">
        <w:rPr>
          <w:rFonts w:ascii="Times New Roman" w:eastAsia="Calibri" w:hAnsi="Times New Roman" w:cs="Times New Roman"/>
          <w:sz w:val="12"/>
          <w:szCs w:val="12"/>
        </w:rPr>
        <w:t>Захаркино на 2018 год и на плановый период 2019 и 2020 годов</w:t>
      </w:r>
      <w:r w:rsidRPr="00635090">
        <w:rPr>
          <w:rFonts w:ascii="Times New Roman" w:eastAsia="Calibri" w:hAnsi="Times New Roman" w:cs="Times New Roman"/>
          <w:sz w:val="12"/>
          <w:szCs w:val="12"/>
        </w:rPr>
        <w:t>»…………………………………………..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</w:t>
      </w:r>
      <w:r w:rsidR="00A40A61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A40A61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0429F" w:rsidRPr="00635090" w:rsidRDefault="0000429F" w:rsidP="000042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F85249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Pr="0063509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Pr="0000429F">
        <w:rPr>
          <w:rFonts w:ascii="Times New Roman" w:eastAsia="Calibri" w:hAnsi="Times New Roman" w:cs="Times New Roman"/>
          <w:sz w:val="12"/>
          <w:szCs w:val="12"/>
        </w:rPr>
        <w:t xml:space="preserve">Кармало-Аделяково </w:t>
      </w:r>
      <w:r w:rsidRPr="006350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00429F" w:rsidRDefault="0000429F" w:rsidP="0000429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509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07 от 14 марта 2018</w:t>
      </w:r>
      <w:r w:rsidRPr="00635090">
        <w:rPr>
          <w:rFonts w:ascii="Times New Roman" w:eastAsia="Calibri" w:hAnsi="Times New Roman" w:cs="Times New Roman"/>
          <w:sz w:val="12"/>
          <w:szCs w:val="12"/>
        </w:rPr>
        <w:t>г. «</w:t>
      </w:r>
      <w:r w:rsidRPr="0000429F">
        <w:rPr>
          <w:rFonts w:ascii="Times New Roman" w:eastAsia="Calibri" w:hAnsi="Times New Roman" w:cs="Times New Roman"/>
          <w:sz w:val="12"/>
          <w:szCs w:val="12"/>
        </w:rPr>
        <w:t>О внесении и</w:t>
      </w:r>
      <w:r>
        <w:rPr>
          <w:rFonts w:ascii="Times New Roman" w:eastAsia="Calibri" w:hAnsi="Times New Roman" w:cs="Times New Roman"/>
          <w:sz w:val="12"/>
          <w:szCs w:val="12"/>
        </w:rPr>
        <w:t xml:space="preserve">зменений и дополнений в бюджет сельского  поселения  </w:t>
      </w:r>
      <w:r w:rsidRPr="0000429F">
        <w:rPr>
          <w:rFonts w:ascii="Times New Roman" w:eastAsia="Calibri" w:hAnsi="Times New Roman" w:cs="Times New Roman"/>
          <w:sz w:val="12"/>
          <w:szCs w:val="12"/>
        </w:rPr>
        <w:t>Кармало-Аделяково на 2018 год и на плановый период 2019 и 2020 годов</w:t>
      </w:r>
      <w:r w:rsidRPr="00635090">
        <w:rPr>
          <w:rFonts w:ascii="Times New Roman" w:eastAsia="Calibri" w:hAnsi="Times New Roman" w:cs="Times New Roman"/>
          <w:sz w:val="12"/>
          <w:szCs w:val="12"/>
        </w:rPr>
        <w:t>»…………………………………………..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</w:t>
      </w:r>
      <w:r w:rsidR="00A40A61">
        <w:rPr>
          <w:rFonts w:ascii="Times New Roman" w:eastAsia="Calibri" w:hAnsi="Times New Roman" w:cs="Times New Roman"/>
          <w:sz w:val="12"/>
          <w:szCs w:val="12"/>
        </w:rPr>
        <w:t>…</w:t>
      </w:r>
      <w:r w:rsidR="00DB4BA6">
        <w:rPr>
          <w:rFonts w:ascii="Times New Roman" w:eastAsia="Calibri" w:hAnsi="Times New Roman" w:cs="Times New Roman"/>
          <w:sz w:val="12"/>
          <w:szCs w:val="12"/>
        </w:rPr>
        <w:t>.</w:t>
      </w:r>
      <w:r w:rsidR="00A40A61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A40A61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00429F" w:rsidRDefault="0000429F" w:rsidP="0000429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0429F" w:rsidRPr="00635090" w:rsidRDefault="0000429F" w:rsidP="000042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F85249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Pr="0063509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Pr="0000429F">
        <w:rPr>
          <w:rFonts w:ascii="Times New Roman" w:eastAsia="Calibri" w:hAnsi="Times New Roman" w:cs="Times New Roman"/>
          <w:sz w:val="12"/>
          <w:szCs w:val="12"/>
        </w:rPr>
        <w:t xml:space="preserve">Калиновка </w:t>
      </w:r>
      <w:r w:rsidRPr="006350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00429F" w:rsidRDefault="0000429F" w:rsidP="0000429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509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07 от 14 марта 2018</w:t>
      </w:r>
      <w:r w:rsidRPr="00635090">
        <w:rPr>
          <w:rFonts w:ascii="Times New Roman" w:eastAsia="Calibri" w:hAnsi="Times New Roman" w:cs="Times New Roman"/>
          <w:sz w:val="12"/>
          <w:szCs w:val="12"/>
        </w:rPr>
        <w:t>г. «</w:t>
      </w:r>
      <w:r w:rsidRPr="0000429F">
        <w:rPr>
          <w:rFonts w:ascii="Times New Roman" w:eastAsia="Calibri" w:hAnsi="Times New Roman" w:cs="Times New Roman"/>
          <w:sz w:val="12"/>
          <w:szCs w:val="12"/>
        </w:rPr>
        <w:t>О внесении и</w:t>
      </w:r>
      <w:r>
        <w:rPr>
          <w:rFonts w:ascii="Times New Roman" w:eastAsia="Calibri" w:hAnsi="Times New Roman" w:cs="Times New Roman"/>
          <w:sz w:val="12"/>
          <w:szCs w:val="12"/>
        </w:rPr>
        <w:t xml:space="preserve">зменений и дополнений в бюджет сельского  поселения  </w:t>
      </w:r>
      <w:r w:rsidRPr="0000429F">
        <w:rPr>
          <w:rFonts w:ascii="Times New Roman" w:eastAsia="Calibri" w:hAnsi="Times New Roman" w:cs="Times New Roman"/>
          <w:sz w:val="12"/>
          <w:szCs w:val="12"/>
        </w:rPr>
        <w:t>Калиновка на 2018 год и на плановый период 2019 и 2020 годов</w:t>
      </w:r>
      <w:r w:rsidRPr="00635090">
        <w:rPr>
          <w:rFonts w:ascii="Times New Roman" w:eastAsia="Calibri" w:hAnsi="Times New Roman" w:cs="Times New Roman"/>
          <w:sz w:val="12"/>
          <w:szCs w:val="12"/>
        </w:rPr>
        <w:t>»…………………………………………..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</w:t>
      </w:r>
      <w:r w:rsidR="00A40A61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A40A61">
        <w:rPr>
          <w:rFonts w:ascii="Times New Roman" w:eastAsia="Calibri" w:hAnsi="Times New Roman" w:cs="Times New Roman"/>
          <w:sz w:val="12"/>
          <w:szCs w:val="12"/>
        </w:rPr>
        <w:t>27</w:t>
      </w: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0429F" w:rsidRPr="00635090" w:rsidRDefault="0000429F" w:rsidP="000042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Pr="00F85249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Pr="0063509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Pr="0000429F">
        <w:rPr>
          <w:rFonts w:ascii="Times New Roman" w:eastAsia="Calibri" w:hAnsi="Times New Roman" w:cs="Times New Roman"/>
          <w:sz w:val="12"/>
          <w:szCs w:val="12"/>
        </w:rPr>
        <w:t xml:space="preserve">Кандабулак </w:t>
      </w:r>
      <w:r w:rsidRPr="006350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00429F" w:rsidRDefault="0000429F" w:rsidP="0000429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509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07 от 14 марта 2018</w:t>
      </w:r>
      <w:r w:rsidRPr="00635090">
        <w:rPr>
          <w:rFonts w:ascii="Times New Roman" w:eastAsia="Calibri" w:hAnsi="Times New Roman" w:cs="Times New Roman"/>
          <w:sz w:val="12"/>
          <w:szCs w:val="12"/>
        </w:rPr>
        <w:t>г. «</w:t>
      </w:r>
      <w:r w:rsidRPr="0000429F">
        <w:rPr>
          <w:rFonts w:ascii="Times New Roman" w:eastAsia="Calibri" w:hAnsi="Times New Roman" w:cs="Times New Roman"/>
          <w:sz w:val="12"/>
          <w:szCs w:val="12"/>
        </w:rPr>
        <w:t>О внесении и</w:t>
      </w:r>
      <w:r>
        <w:rPr>
          <w:rFonts w:ascii="Times New Roman" w:eastAsia="Calibri" w:hAnsi="Times New Roman" w:cs="Times New Roman"/>
          <w:sz w:val="12"/>
          <w:szCs w:val="12"/>
        </w:rPr>
        <w:t xml:space="preserve">зменений и дополнений в бюджет сельского  поселения  </w:t>
      </w:r>
      <w:r w:rsidRPr="0000429F">
        <w:rPr>
          <w:rFonts w:ascii="Times New Roman" w:eastAsia="Calibri" w:hAnsi="Times New Roman" w:cs="Times New Roman"/>
          <w:sz w:val="12"/>
          <w:szCs w:val="12"/>
        </w:rPr>
        <w:t>Кандабулак на 2018 год и на плановый период 2019 и 2020 годов</w:t>
      </w:r>
      <w:r w:rsidRPr="00635090">
        <w:rPr>
          <w:rFonts w:ascii="Times New Roman" w:eastAsia="Calibri" w:hAnsi="Times New Roman" w:cs="Times New Roman"/>
          <w:sz w:val="12"/>
          <w:szCs w:val="12"/>
        </w:rPr>
        <w:t>»…………………………………………..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</w:t>
      </w:r>
      <w:r w:rsidR="00A40A61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A40A61">
        <w:rPr>
          <w:rFonts w:ascii="Times New Roman" w:eastAsia="Calibri" w:hAnsi="Times New Roman" w:cs="Times New Roman"/>
          <w:sz w:val="12"/>
          <w:szCs w:val="12"/>
        </w:rPr>
        <w:t>29</w:t>
      </w: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0429F" w:rsidRPr="00635090" w:rsidRDefault="0000429F" w:rsidP="000042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Pr="00F85249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Pr="0063509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Pr="0000429F">
        <w:rPr>
          <w:rFonts w:ascii="Times New Roman" w:eastAsia="Calibri" w:hAnsi="Times New Roman" w:cs="Times New Roman"/>
          <w:sz w:val="12"/>
          <w:szCs w:val="12"/>
        </w:rPr>
        <w:t xml:space="preserve">Красносельское </w:t>
      </w:r>
      <w:r w:rsidRPr="006350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00429F" w:rsidRDefault="0000429F" w:rsidP="0000429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509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08 от 14 марта 2018</w:t>
      </w:r>
      <w:r w:rsidRPr="00635090">
        <w:rPr>
          <w:rFonts w:ascii="Times New Roman" w:eastAsia="Calibri" w:hAnsi="Times New Roman" w:cs="Times New Roman"/>
          <w:sz w:val="12"/>
          <w:szCs w:val="12"/>
        </w:rPr>
        <w:t>г. «</w:t>
      </w:r>
      <w:r w:rsidRPr="0000429F">
        <w:rPr>
          <w:rFonts w:ascii="Times New Roman" w:eastAsia="Calibri" w:hAnsi="Times New Roman" w:cs="Times New Roman"/>
          <w:sz w:val="12"/>
          <w:szCs w:val="12"/>
        </w:rPr>
        <w:t>О внесении и</w:t>
      </w:r>
      <w:r>
        <w:rPr>
          <w:rFonts w:ascii="Times New Roman" w:eastAsia="Calibri" w:hAnsi="Times New Roman" w:cs="Times New Roman"/>
          <w:sz w:val="12"/>
          <w:szCs w:val="12"/>
        </w:rPr>
        <w:t xml:space="preserve">зменений и дополнений в бюджет сельского  поселения  </w:t>
      </w:r>
      <w:r w:rsidRPr="0000429F">
        <w:rPr>
          <w:rFonts w:ascii="Times New Roman" w:eastAsia="Calibri" w:hAnsi="Times New Roman" w:cs="Times New Roman"/>
          <w:sz w:val="12"/>
          <w:szCs w:val="12"/>
        </w:rPr>
        <w:t>Красносельское на 2018 год и на плановый период 2019 и 2020 годов</w:t>
      </w:r>
      <w:r w:rsidRPr="00635090">
        <w:rPr>
          <w:rFonts w:ascii="Times New Roman" w:eastAsia="Calibri" w:hAnsi="Times New Roman" w:cs="Times New Roman"/>
          <w:sz w:val="12"/>
          <w:szCs w:val="12"/>
        </w:rPr>
        <w:t>»…………………………………………..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</w:t>
      </w:r>
      <w:r w:rsidR="00A40A61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A40A61">
        <w:rPr>
          <w:rFonts w:ascii="Times New Roman" w:eastAsia="Calibri" w:hAnsi="Times New Roman" w:cs="Times New Roman"/>
          <w:sz w:val="12"/>
          <w:szCs w:val="12"/>
        </w:rPr>
        <w:t>31</w:t>
      </w: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0429F" w:rsidRPr="00635090" w:rsidRDefault="0000429F" w:rsidP="000042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Pr="00F85249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Pr="0063509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Pr="0000429F">
        <w:rPr>
          <w:rFonts w:ascii="Times New Roman" w:eastAsia="Calibri" w:hAnsi="Times New Roman" w:cs="Times New Roman"/>
          <w:sz w:val="12"/>
          <w:szCs w:val="12"/>
        </w:rPr>
        <w:t xml:space="preserve">Кутузовский </w:t>
      </w:r>
      <w:r w:rsidRPr="006350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00429F" w:rsidRDefault="0000429F" w:rsidP="0000429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509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07 от 14 марта 2018</w:t>
      </w:r>
      <w:r w:rsidRPr="00635090">
        <w:rPr>
          <w:rFonts w:ascii="Times New Roman" w:eastAsia="Calibri" w:hAnsi="Times New Roman" w:cs="Times New Roman"/>
          <w:sz w:val="12"/>
          <w:szCs w:val="12"/>
        </w:rPr>
        <w:t>г. «</w:t>
      </w:r>
      <w:r w:rsidRPr="0000429F">
        <w:rPr>
          <w:rFonts w:ascii="Times New Roman" w:eastAsia="Calibri" w:hAnsi="Times New Roman" w:cs="Times New Roman"/>
          <w:sz w:val="12"/>
          <w:szCs w:val="12"/>
        </w:rPr>
        <w:t>О внесении и</w:t>
      </w:r>
      <w:r>
        <w:rPr>
          <w:rFonts w:ascii="Times New Roman" w:eastAsia="Calibri" w:hAnsi="Times New Roman" w:cs="Times New Roman"/>
          <w:sz w:val="12"/>
          <w:szCs w:val="12"/>
        </w:rPr>
        <w:t xml:space="preserve">зменений и дополнений в бюджет сельского  поселения  </w:t>
      </w:r>
      <w:r w:rsidRPr="0000429F">
        <w:rPr>
          <w:rFonts w:ascii="Times New Roman" w:eastAsia="Calibri" w:hAnsi="Times New Roman" w:cs="Times New Roman"/>
          <w:sz w:val="12"/>
          <w:szCs w:val="12"/>
        </w:rPr>
        <w:t>Кутузовский на 2018 год и на плановый период 2019 и 2020 годов</w:t>
      </w:r>
      <w:r w:rsidRPr="00635090">
        <w:rPr>
          <w:rFonts w:ascii="Times New Roman" w:eastAsia="Calibri" w:hAnsi="Times New Roman" w:cs="Times New Roman"/>
          <w:sz w:val="12"/>
          <w:szCs w:val="12"/>
        </w:rPr>
        <w:t>»…………………………………………..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</w:t>
      </w:r>
      <w:r w:rsidR="00A40A61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DB4BA6">
        <w:rPr>
          <w:rFonts w:ascii="Times New Roman" w:eastAsia="Calibri" w:hAnsi="Times New Roman" w:cs="Times New Roman"/>
          <w:sz w:val="12"/>
          <w:szCs w:val="12"/>
        </w:rPr>
        <w:t>.</w:t>
      </w:r>
      <w:r w:rsidR="00A40A61">
        <w:rPr>
          <w:rFonts w:ascii="Times New Roman" w:eastAsia="Calibri" w:hAnsi="Times New Roman" w:cs="Times New Roman"/>
          <w:sz w:val="12"/>
          <w:szCs w:val="12"/>
        </w:rPr>
        <w:t>33</w:t>
      </w: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C61D8" w:rsidRPr="00635090" w:rsidRDefault="008C61D8" w:rsidP="008C6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14. </w:t>
      </w:r>
      <w:r w:rsidRPr="00F85249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Pr="0063509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Pr="008C61D8">
        <w:rPr>
          <w:rFonts w:ascii="Times New Roman" w:eastAsia="Calibri" w:hAnsi="Times New Roman" w:cs="Times New Roman"/>
          <w:sz w:val="12"/>
          <w:szCs w:val="12"/>
        </w:rPr>
        <w:t xml:space="preserve">Липовка </w:t>
      </w:r>
      <w:r w:rsidRPr="006350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C61D8" w:rsidRDefault="008C61D8" w:rsidP="008C61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509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07 от 14 марта 2018</w:t>
      </w:r>
      <w:r w:rsidRPr="00635090">
        <w:rPr>
          <w:rFonts w:ascii="Times New Roman" w:eastAsia="Calibri" w:hAnsi="Times New Roman" w:cs="Times New Roman"/>
          <w:sz w:val="12"/>
          <w:szCs w:val="12"/>
        </w:rPr>
        <w:t>г. «</w:t>
      </w:r>
      <w:r w:rsidRPr="0000429F">
        <w:rPr>
          <w:rFonts w:ascii="Times New Roman" w:eastAsia="Calibri" w:hAnsi="Times New Roman" w:cs="Times New Roman"/>
          <w:sz w:val="12"/>
          <w:szCs w:val="12"/>
        </w:rPr>
        <w:t>О внесении и</w:t>
      </w:r>
      <w:r>
        <w:rPr>
          <w:rFonts w:ascii="Times New Roman" w:eastAsia="Calibri" w:hAnsi="Times New Roman" w:cs="Times New Roman"/>
          <w:sz w:val="12"/>
          <w:szCs w:val="12"/>
        </w:rPr>
        <w:t xml:space="preserve">зменений и дополнений в бюджет сельского  поселения  </w:t>
      </w:r>
      <w:r w:rsidRPr="008C61D8">
        <w:rPr>
          <w:rFonts w:ascii="Times New Roman" w:eastAsia="Calibri" w:hAnsi="Times New Roman" w:cs="Times New Roman"/>
          <w:sz w:val="12"/>
          <w:szCs w:val="12"/>
        </w:rPr>
        <w:t xml:space="preserve">Липовка </w:t>
      </w:r>
      <w:r w:rsidRPr="0000429F">
        <w:rPr>
          <w:rFonts w:ascii="Times New Roman" w:eastAsia="Calibri" w:hAnsi="Times New Roman" w:cs="Times New Roman"/>
          <w:sz w:val="12"/>
          <w:szCs w:val="12"/>
        </w:rPr>
        <w:t>на 2018 год и на плановый период 2019 и 2020 годов</w:t>
      </w:r>
      <w:r w:rsidRPr="00635090">
        <w:rPr>
          <w:rFonts w:ascii="Times New Roman" w:eastAsia="Calibri" w:hAnsi="Times New Roman" w:cs="Times New Roman"/>
          <w:sz w:val="12"/>
          <w:szCs w:val="12"/>
        </w:rPr>
        <w:t>»…………………………………………..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</w:t>
      </w:r>
      <w:r w:rsidR="00A40A61">
        <w:rPr>
          <w:rFonts w:ascii="Times New Roman" w:eastAsia="Calibri" w:hAnsi="Times New Roman" w:cs="Times New Roman"/>
          <w:sz w:val="12"/>
          <w:szCs w:val="12"/>
        </w:rPr>
        <w:t>…………...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A40A61">
        <w:rPr>
          <w:rFonts w:ascii="Times New Roman" w:eastAsia="Calibri" w:hAnsi="Times New Roman" w:cs="Times New Roman"/>
          <w:sz w:val="12"/>
          <w:szCs w:val="12"/>
        </w:rPr>
        <w:t>36</w:t>
      </w: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C61D8" w:rsidRPr="00635090" w:rsidRDefault="008C61D8" w:rsidP="008C6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15. </w:t>
      </w:r>
      <w:r w:rsidRPr="00F85249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Pr="0063509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Pr="008C61D8">
        <w:rPr>
          <w:rFonts w:ascii="Times New Roman" w:eastAsia="Calibri" w:hAnsi="Times New Roman" w:cs="Times New Roman"/>
          <w:sz w:val="12"/>
          <w:szCs w:val="12"/>
        </w:rPr>
        <w:t xml:space="preserve">Светлодольск </w:t>
      </w:r>
      <w:r w:rsidRPr="006350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C61D8" w:rsidRDefault="008C61D8" w:rsidP="008C61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509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07 от 14 марта 2018</w:t>
      </w:r>
      <w:r w:rsidRPr="00635090">
        <w:rPr>
          <w:rFonts w:ascii="Times New Roman" w:eastAsia="Calibri" w:hAnsi="Times New Roman" w:cs="Times New Roman"/>
          <w:sz w:val="12"/>
          <w:szCs w:val="12"/>
        </w:rPr>
        <w:t>г. «</w:t>
      </w:r>
      <w:r w:rsidRPr="0000429F">
        <w:rPr>
          <w:rFonts w:ascii="Times New Roman" w:eastAsia="Calibri" w:hAnsi="Times New Roman" w:cs="Times New Roman"/>
          <w:sz w:val="12"/>
          <w:szCs w:val="12"/>
        </w:rPr>
        <w:t>О внесении и</w:t>
      </w:r>
      <w:r>
        <w:rPr>
          <w:rFonts w:ascii="Times New Roman" w:eastAsia="Calibri" w:hAnsi="Times New Roman" w:cs="Times New Roman"/>
          <w:sz w:val="12"/>
          <w:szCs w:val="12"/>
        </w:rPr>
        <w:t xml:space="preserve">зменений и дополнений в бюджет сельского  поселения  </w:t>
      </w:r>
      <w:r w:rsidRPr="008C61D8">
        <w:rPr>
          <w:rFonts w:ascii="Times New Roman" w:eastAsia="Calibri" w:hAnsi="Times New Roman" w:cs="Times New Roman"/>
          <w:sz w:val="12"/>
          <w:szCs w:val="12"/>
        </w:rPr>
        <w:t xml:space="preserve">Светлодольск </w:t>
      </w:r>
      <w:r w:rsidRPr="0000429F">
        <w:rPr>
          <w:rFonts w:ascii="Times New Roman" w:eastAsia="Calibri" w:hAnsi="Times New Roman" w:cs="Times New Roman"/>
          <w:sz w:val="12"/>
          <w:szCs w:val="12"/>
        </w:rPr>
        <w:t>на 2018 год и на плановый период 2019 и 2020 годов</w:t>
      </w:r>
      <w:r w:rsidRPr="00635090">
        <w:rPr>
          <w:rFonts w:ascii="Times New Roman" w:eastAsia="Calibri" w:hAnsi="Times New Roman" w:cs="Times New Roman"/>
          <w:sz w:val="12"/>
          <w:szCs w:val="12"/>
        </w:rPr>
        <w:t>»…………………………………………..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</w:t>
      </w:r>
      <w:r w:rsidR="00A40A61">
        <w:rPr>
          <w:rFonts w:ascii="Times New Roman" w:eastAsia="Calibri" w:hAnsi="Times New Roman" w:cs="Times New Roman"/>
          <w:sz w:val="12"/>
          <w:szCs w:val="12"/>
        </w:rPr>
        <w:t>…</w:t>
      </w:r>
      <w:r w:rsidR="00DB4BA6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A40A61">
        <w:rPr>
          <w:rFonts w:ascii="Times New Roman" w:eastAsia="Calibri" w:hAnsi="Times New Roman" w:cs="Times New Roman"/>
          <w:sz w:val="12"/>
          <w:szCs w:val="12"/>
        </w:rPr>
        <w:t>38</w:t>
      </w: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C61D8" w:rsidRPr="00635090" w:rsidRDefault="008C61D8" w:rsidP="008C6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16. </w:t>
      </w:r>
      <w:r w:rsidRPr="00F85249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Pr="0063509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Pr="008C61D8">
        <w:rPr>
          <w:rFonts w:ascii="Times New Roman" w:eastAsia="Calibri" w:hAnsi="Times New Roman" w:cs="Times New Roman"/>
          <w:sz w:val="12"/>
          <w:szCs w:val="12"/>
        </w:rPr>
        <w:t xml:space="preserve">Сергиевск </w:t>
      </w:r>
      <w:r w:rsidRPr="006350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C61D8" w:rsidRDefault="008C61D8" w:rsidP="008C61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509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07 от 14 марта 2018</w:t>
      </w:r>
      <w:r w:rsidRPr="00635090">
        <w:rPr>
          <w:rFonts w:ascii="Times New Roman" w:eastAsia="Calibri" w:hAnsi="Times New Roman" w:cs="Times New Roman"/>
          <w:sz w:val="12"/>
          <w:szCs w:val="12"/>
        </w:rPr>
        <w:t>г. «</w:t>
      </w:r>
      <w:r w:rsidRPr="0000429F">
        <w:rPr>
          <w:rFonts w:ascii="Times New Roman" w:eastAsia="Calibri" w:hAnsi="Times New Roman" w:cs="Times New Roman"/>
          <w:sz w:val="12"/>
          <w:szCs w:val="12"/>
        </w:rPr>
        <w:t>О внесении и</w:t>
      </w:r>
      <w:r>
        <w:rPr>
          <w:rFonts w:ascii="Times New Roman" w:eastAsia="Calibri" w:hAnsi="Times New Roman" w:cs="Times New Roman"/>
          <w:sz w:val="12"/>
          <w:szCs w:val="12"/>
        </w:rPr>
        <w:t xml:space="preserve">зменений и дополнений в бюджет сельского  поселения  </w:t>
      </w:r>
      <w:r w:rsidRPr="008C61D8">
        <w:rPr>
          <w:rFonts w:ascii="Times New Roman" w:eastAsia="Calibri" w:hAnsi="Times New Roman" w:cs="Times New Roman"/>
          <w:sz w:val="12"/>
          <w:szCs w:val="12"/>
        </w:rPr>
        <w:t xml:space="preserve">Сергиевск </w:t>
      </w:r>
      <w:r w:rsidRPr="0000429F">
        <w:rPr>
          <w:rFonts w:ascii="Times New Roman" w:eastAsia="Calibri" w:hAnsi="Times New Roman" w:cs="Times New Roman"/>
          <w:sz w:val="12"/>
          <w:szCs w:val="12"/>
        </w:rPr>
        <w:t>на 2018 год и на плановый период 2019 и 2020 годов</w:t>
      </w:r>
      <w:r w:rsidRPr="00635090">
        <w:rPr>
          <w:rFonts w:ascii="Times New Roman" w:eastAsia="Calibri" w:hAnsi="Times New Roman" w:cs="Times New Roman"/>
          <w:sz w:val="12"/>
          <w:szCs w:val="12"/>
        </w:rPr>
        <w:t>»…………………………………………..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</w:t>
      </w:r>
      <w:r w:rsidR="00A40A61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A40A61">
        <w:rPr>
          <w:rFonts w:ascii="Times New Roman" w:eastAsia="Calibri" w:hAnsi="Times New Roman" w:cs="Times New Roman"/>
          <w:sz w:val="12"/>
          <w:szCs w:val="12"/>
        </w:rPr>
        <w:t>40</w:t>
      </w: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C61D8" w:rsidRPr="00635090" w:rsidRDefault="008C61D8" w:rsidP="008C6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17. </w:t>
      </w:r>
      <w:r w:rsidRPr="00F85249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Pr="0063509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Pr="008C61D8">
        <w:rPr>
          <w:rFonts w:ascii="Times New Roman" w:eastAsia="Calibri" w:hAnsi="Times New Roman" w:cs="Times New Roman"/>
          <w:sz w:val="12"/>
          <w:szCs w:val="12"/>
        </w:rPr>
        <w:t xml:space="preserve">Серноводск </w:t>
      </w:r>
      <w:r w:rsidRPr="006350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C61D8" w:rsidRDefault="008C61D8" w:rsidP="008C61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509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07 от 14 марта 2018</w:t>
      </w:r>
      <w:r w:rsidRPr="00635090">
        <w:rPr>
          <w:rFonts w:ascii="Times New Roman" w:eastAsia="Calibri" w:hAnsi="Times New Roman" w:cs="Times New Roman"/>
          <w:sz w:val="12"/>
          <w:szCs w:val="12"/>
        </w:rPr>
        <w:t>г. «</w:t>
      </w:r>
      <w:r w:rsidRPr="0000429F">
        <w:rPr>
          <w:rFonts w:ascii="Times New Roman" w:eastAsia="Calibri" w:hAnsi="Times New Roman" w:cs="Times New Roman"/>
          <w:sz w:val="12"/>
          <w:szCs w:val="12"/>
        </w:rPr>
        <w:t>О внесении и</w:t>
      </w:r>
      <w:r>
        <w:rPr>
          <w:rFonts w:ascii="Times New Roman" w:eastAsia="Calibri" w:hAnsi="Times New Roman" w:cs="Times New Roman"/>
          <w:sz w:val="12"/>
          <w:szCs w:val="12"/>
        </w:rPr>
        <w:t xml:space="preserve">зменений и дополнений в бюджет сельского  поселения  </w:t>
      </w:r>
      <w:r w:rsidRPr="008C61D8">
        <w:rPr>
          <w:rFonts w:ascii="Times New Roman" w:eastAsia="Calibri" w:hAnsi="Times New Roman" w:cs="Times New Roman"/>
          <w:sz w:val="12"/>
          <w:szCs w:val="12"/>
        </w:rPr>
        <w:t xml:space="preserve">Серноводск </w:t>
      </w:r>
      <w:r w:rsidRPr="0000429F">
        <w:rPr>
          <w:rFonts w:ascii="Times New Roman" w:eastAsia="Calibri" w:hAnsi="Times New Roman" w:cs="Times New Roman"/>
          <w:sz w:val="12"/>
          <w:szCs w:val="12"/>
        </w:rPr>
        <w:t>на 2018 год и на плановый период 2019 и 2020 годов</w:t>
      </w:r>
      <w:r w:rsidRPr="00635090">
        <w:rPr>
          <w:rFonts w:ascii="Times New Roman" w:eastAsia="Calibri" w:hAnsi="Times New Roman" w:cs="Times New Roman"/>
          <w:sz w:val="12"/>
          <w:szCs w:val="12"/>
        </w:rPr>
        <w:t>»…………………………………………..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</w:t>
      </w:r>
      <w:r w:rsidR="00A40A61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A40A61">
        <w:rPr>
          <w:rFonts w:ascii="Times New Roman" w:eastAsia="Calibri" w:hAnsi="Times New Roman" w:cs="Times New Roman"/>
          <w:sz w:val="12"/>
          <w:szCs w:val="12"/>
        </w:rPr>
        <w:t>42</w:t>
      </w: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C61D8" w:rsidRPr="00635090" w:rsidRDefault="008C61D8" w:rsidP="008C6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18. </w:t>
      </w:r>
      <w:r w:rsidRPr="00F85249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Pr="0063509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Pr="008C61D8">
        <w:rPr>
          <w:rFonts w:ascii="Times New Roman" w:eastAsia="Calibri" w:hAnsi="Times New Roman" w:cs="Times New Roman"/>
          <w:sz w:val="12"/>
          <w:szCs w:val="12"/>
        </w:rPr>
        <w:t xml:space="preserve">Сургут </w:t>
      </w:r>
      <w:r w:rsidRPr="006350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C61D8" w:rsidRDefault="008C61D8" w:rsidP="008C61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509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07 от 14 марта 2018</w:t>
      </w:r>
      <w:r w:rsidRPr="00635090">
        <w:rPr>
          <w:rFonts w:ascii="Times New Roman" w:eastAsia="Calibri" w:hAnsi="Times New Roman" w:cs="Times New Roman"/>
          <w:sz w:val="12"/>
          <w:szCs w:val="12"/>
        </w:rPr>
        <w:t>г. «</w:t>
      </w:r>
      <w:r w:rsidRPr="0000429F">
        <w:rPr>
          <w:rFonts w:ascii="Times New Roman" w:eastAsia="Calibri" w:hAnsi="Times New Roman" w:cs="Times New Roman"/>
          <w:sz w:val="12"/>
          <w:szCs w:val="12"/>
        </w:rPr>
        <w:t>О внесении и</w:t>
      </w:r>
      <w:r>
        <w:rPr>
          <w:rFonts w:ascii="Times New Roman" w:eastAsia="Calibri" w:hAnsi="Times New Roman" w:cs="Times New Roman"/>
          <w:sz w:val="12"/>
          <w:szCs w:val="12"/>
        </w:rPr>
        <w:t xml:space="preserve">зменений и дополнений в бюджет сельского  поселения  </w:t>
      </w:r>
      <w:r w:rsidRPr="008C61D8">
        <w:rPr>
          <w:rFonts w:ascii="Times New Roman" w:eastAsia="Calibri" w:hAnsi="Times New Roman" w:cs="Times New Roman"/>
          <w:sz w:val="12"/>
          <w:szCs w:val="12"/>
        </w:rPr>
        <w:t xml:space="preserve">Серноводск </w:t>
      </w:r>
      <w:r w:rsidRPr="0000429F">
        <w:rPr>
          <w:rFonts w:ascii="Times New Roman" w:eastAsia="Calibri" w:hAnsi="Times New Roman" w:cs="Times New Roman"/>
          <w:sz w:val="12"/>
          <w:szCs w:val="12"/>
        </w:rPr>
        <w:t>на 2018 год и на плановый период 2019 и 2020 годов</w:t>
      </w:r>
      <w:r w:rsidRPr="00635090">
        <w:rPr>
          <w:rFonts w:ascii="Times New Roman" w:eastAsia="Calibri" w:hAnsi="Times New Roman" w:cs="Times New Roman"/>
          <w:sz w:val="12"/>
          <w:szCs w:val="12"/>
        </w:rPr>
        <w:t>»…………………………………………..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</w:t>
      </w:r>
      <w:r w:rsidR="006C689E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A40A61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A40A61">
        <w:rPr>
          <w:rFonts w:ascii="Times New Roman" w:eastAsia="Calibri" w:hAnsi="Times New Roman" w:cs="Times New Roman"/>
          <w:sz w:val="12"/>
          <w:szCs w:val="12"/>
        </w:rPr>
        <w:t>45</w:t>
      </w:r>
    </w:p>
    <w:p w:rsidR="008C61D8" w:rsidRDefault="008C61D8" w:rsidP="008C61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C61D8" w:rsidRPr="00635090" w:rsidRDefault="008C61D8" w:rsidP="008C6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19. </w:t>
      </w:r>
      <w:r w:rsidRPr="00F85249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Pr="008C61D8">
        <w:rPr>
          <w:rFonts w:ascii="Times New Roman" w:eastAsia="Calibri" w:hAnsi="Times New Roman" w:cs="Times New Roman"/>
          <w:sz w:val="12"/>
          <w:szCs w:val="12"/>
        </w:rPr>
        <w:t xml:space="preserve">городского поселения Суходол </w:t>
      </w:r>
      <w:r w:rsidRPr="006350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C61D8" w:rsidRDefault="008C61D8" w:rsidP="008C61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509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06 от 14 марта 2018</w:t>
      </w:r>
      <w:r w:rsidRPr="00635090">
        <w:rPr>
          <w:rFonts w:ascii="Times New Roman" w:eastAsia="Calibri" w:hAnsi="Times New Roman" w:cs="Times New Roman"/>
          <w:sz w:val="12"/>
          <w:szCs w:val="12"/>
        </w:rPr>
        <w:t>г. «</w:t>
      </w:r>
      <w:r w:rsidRPr="0000429F">
        <w:rPr>
          <w:rFonts w:ascii="Times New Roman" w:eastAsia="Calibri" w:hAnsi="Times New Roman" w:cs="Times New Roman"/>
          <w:sz w:val="12"/>
          <w:szCs w:val="12"/>
        </w:rPr>
        <w:t>О внесении и</w:t>
      </w:r>
      <w:r>
        <w:rPr>
          <w:rFonts w:ascii="Times New Roman" w:eastAsia="Calibri" w:hAnsi="Times New Roman" w:cs="Times New Roman"/>
          <w:sz w:val="12"/>
          <w:szCs w:val="12"/>
        </w:rPr>
        <w:t xml:space="preserve">зменений и дополнений в бюджет </w:t>
      </w:r>
      <w:r w:rsidRPr="008C61D8">
        <w:rPr>
          <w:rFonts w:ascii="Times New Roman" w:eastAsia="Calibri" w:hAnsi="Times New Roman" w:cs="Times New Roman"/>
          <w:sz w:val="12"/>
          <w:szCs w:val="12"/>
        </w:rPr>
        <w:t xml:space="preserve">городского поселения Суходол </w:t>
      </w:r>
      <w:r w:rsidRPr="0000429F">
        <w:rPr>
          <w:rFonts w:ascii="Times New Roman" w:eastAsia="Calibri" w:hAnsi="Times New Roman" w:cs="Times New Roman"/>
          <w:sz w:val="12"/>
          <w:szCs w:val="12"/>
        </w:rPr>
        <w:t>на 2018 год и на плановый период 2019 и 2020 годов</w:t>
      </w:r>
      <w:r w:rsidRPr="00635090">
        <w:rPr>
          <w:rFonts w:ascii="Times New Roman" w:eastAsia="Calibri" w:hAnsi="Times New Roman" w:cs="Times New Roman"/>
          <w:sz w:val="12"/>
          <w:szCs w:val="12"/>
        </w:rPr>
        <w:t>»…………………………………………..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……………………………………………….…………………</w:t>
      </w:r>
      <w:r w:rsidR="006C689E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="00A40A61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A40A61">
        <w:rPr>
          <w:rFonts w:ascii="Times New Roman" w:eastAsia="Calibri" w:hAnsi="Times New Roman" w:cs="Times New Roman"/>
          <w:sz w:val="12"/>
          <w:szCs w:val="12"/>
        </w:rPr>
        <w:t>47</w:t>
      </w:r>
    </w:p>
    <w:p w:rsidR="008C61D8" w:rsidRDefault="008C61D8" w:rsidP="008C61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C61D8" w:rsidRPr="00635090" w:rsidRDefault="008C61D8" w:rsidP="008C61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20. </w:t>
      </w:r>
      <w:r w:rsidRPr="00F85249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Pr="0063509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Pr="008C61D8">
        <w:rPr>
          <w:rFonts w:ascii="Times New Roman" w:eastAsia="Calibri" w:hAnsi="Times New Roman" w:cs="Times New Roman"/>
          <w:sz w:val="12"/>
          <w:szCs w:val="12"/>
        </w:rPr>
        <w:t xml:space="preserve">Черновка </w:t>
      </w:r>
      <w:r w:rsidRPr="006350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8C61D8" w:rsidRDefault="008C61D8" w:rsidP="008C61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509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07 от 14 марта 2018</w:t>
      </w:r>
      <w:r w:rsidRPr="00635090">
        <w:rPr>
          <w:rFonts w:ascii="Times New Roman" w:eastAsia="Calibri" w:hAnsi="Times New Roman" w:cs="Times New Roman"/>
          <w:sz w:val="12"/>
          <w:szCs w:val="12"/>
        </w:rPr>
        <w:t>г. «</w:t>
      </w:r>
      <w:r w:rsidRPr="0000429F">
        <w:rPr>
          <w:rFonts w:ascii="Times New Roman" w:eastAsia="Calibri" w:hAnsi="Times New Roman" w:cs="Times New Roman"/>
          <w:sz w:val="12"/>
          <w:szCs w:val="12"/>
        </w:rPr>
        <w:t>О внесении и</w:t>
      </w:r>
      <w:r>
        <w:rPr>
          <w:rFonts w:ascii="Times New Roman" w:eastAsia="Calibri" w:hAnsi="Times New Roman" w:cs="Times New Roman"/>
          <w:sz w:val="12"/>
          <w:szCs w:val="12"/>
        </w:rPr>
        <w:t xml:space="preserve">зменений и дополнений в бюджет сельского  поселения  </w:t>
      </w:r>
      <w:r w:rsidRPr="008C61D8">
        <w:rPr>
          <w:rFonts w:ascii="Times New Roman" w:eastAsia="Calibri" w:hAnsi="Times New Roman" w:cs="Times New Roman"/>
          <w:sz w:val="12"/>
          <w:szCs w:val="12"/>
        </w:rPr>
        <w:t xml:space="preserve">Черновка </w:t>
      </w:r>
      <w:r w:rsidRPr="0000429F">
        <w:rPr>
          <w:rFonts w:ascii="Times New Roman" w:eastAsia="Calibri" w:hAnsi="Times New Roman" w:cs="Times New Roman"/>
          <w:sz w:val="12"/>
          <w:szCs w:val="12"/>
        </w:rPr>
        <w:t>на 2018 год и на плановый период 2019 и 2020 годов</w:t>
      </w:r>
      <w:r w:rsidRPr="00635090">
        <w:rPr>
          <w:rFonts w:ascii="Times New Roman" w:eastAsia="Calibri" w:hAnsi="Times New Roman" w:cs="Times New Roman"/>
          <w:sz w:val="12"/>
          <w:szCs w:val="12"/>
        </w:rPr>
        <w:t>»…………………………………………..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</w:t>
      </w:r>
      <w:r w:rsidR="006C689E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A40A61">
        <w:rPr>
          <w:rFonts w:ascii="Times New Roman" w:eastAsia="Calibri" w:hAnsi="Times New Roman" w:cs="Times New Roman"/>
          <w:sz w:val="12"/>
          <w:szCs w:val="12"/>
        </w:rPr>
        <w:t>50</w:t>
      </w: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6414" w:rsidRPr="007678A9" w:rsidRDefault="00946414" w:rsidP="009464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21. Постановление Главы</w:t>
      </w:r>
      <w:r w:rsidRPr="007678A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Сергиевск </w:t>
      </w:r>
      <w:r w:rsidRPr="003E0A8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678A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0718D3" w:rsidRDefault="00946414" w:rsidP="0094641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№04 от 15 марта 2018г.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946414">
        <w:rPr>
          <w:rFonts w:ascii="Times New Roman" w:eastAsia="Calibri" w:hAnsi="Times New Roman" w:cs="Times New Roman"/>
          <w:sz w:val="12"/>
          <w:szCs w:val="12"/>
        </w:rPr>
        <w:t>О проведении публичных слушаний по проекту решения Собрания представителей сельского поселения Сергиевск муниципального района Сергиевский Самарской области «О внесении изменений в Правила землепользования и застройки  сельского поселения Сергиевск муниципального района Сергиевский Самарской области, утвержденные решением Собрания представителей сельского поселения Сергиевск 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№30 от 27 декабря 2013 года»</w:t>
      </w:r>
      <w:r w:rsidRPr="002C4F22">
        <w:rPr>
          <w:rFonts w:ascii="Times New Roman" w:eastAsia="Calibri" w:hAnsi="Times New Roman" w:cs="Times New Roman"/>
          <w:sz w:val="12"/>
          <w:szCs w:val="12"/>
        </w:rPr>
        <w:t>…</w:t>
      </w:r>
      <w:r w:rsidR="00A40A61"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r w:rsidR="00DB4BA6">
        <w:rPr>
          <w:rFonts w:ascii="Times New Roman" w:eastAsia="Calibri" w:hAnsi="Times New Roman" w:cs="Times New Roman"/>
          <w:sz w:val="12"/>
          <w:szCs w:val="12"/>
        </w:rPr>
        <w:t>...</w:t>
      </w:r>
      <w:r w:rsidR="00A40A61">
        <w:rPr>
          <w:rFonts w:ascii="Times New Roman" w:eastAsia="Calibri" w:hAnsi="Times New Roman" w:cs="Times New Roman"/>
          <w:sz w:val="12"/>
          <w:szCs w:val="12"/>
        </w:rPr>
        <w:t>..52</w:t>
      </w:r>
      <w:proofErr w:type="gramEnd"/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9159B" w:rsidRPr="000318BE" w:rsidRDefault="00D9159B" w:rsidP="00D9159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18B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D9159B" w:rsidRPr="000318BE" w:rsidRDefault="00D9159B" w:rsidP="00D9159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18B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9159B" w:rsidRPr="000318BE" w:rsidRDefault="00D9159B" w:rsidP="00D9159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318B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9159B" w:rsidRPr="000318BE" w:rsidRDefault="00D9159B" w:rsidP="00D9159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9159B" w:rsidRPr="000318BE" w:rsidRDefault="00D9159B" w:rsidP="00D9159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318B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9159B" w:rsidRPr="000318BE" w:rsidRDefault="00D9159B" w:rsidP="00D9159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 марта</w:t>
      </w:r>
      <w:r w:rsidRPr="000318BE">
        <w:rPr>
          <w:rFonts w:ascii="Times New Roman" w:eastAsia="Calibri" w:hAnsi="Times New Roman" w:cs="Times New Roman"/>
          <w:sz w:val="12"/>
          <w:szCs w:val="12"/>
        </w:rPr>
        <w:t xml:space="preserve"> 2018г.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№220</w:t>
      </w:r>
    </w:p>
    <w:p w:rsidR="00D9159B" w:rsidRDefault="00D9159B" w:rsidP="00D9159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159B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к постановлению администрации муниципального района Сергиевский № 1363</w:t>
      </w:r>
    </w:p>
    <w:p w:rsidR="00D9159B" w:rsidRDefault="00D9159B" w:rsidP="00D9159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159B">
        <w:rPr>
          <w:rFonts w:ascii="Times New Roman" w:eastAsia="Calibri" w:hAnsi="Times New Roman" w:cs="Times New Roman"/>
          <w:b/>
          <w:sz w:val="12"/>
          <w:szCs w:val="12"/>
        </w:rPr>
        <w:t xml:space="preserve"> от 15.11.2017г. «Об утверждении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2018-2020 гг</w:t>
      </w:r>
      <w:r>
        <w:rPr>
          <w:rFonts w:ascii="Times New Roman" w:eastAsia="Calibri" w:hAnsi="Times New Roman" w:cs="Times New Roman"/>
          <w:b/>
          <w:sz w:val="12"/>
          <w:szCs w:val="12"/>
        </w:rPr>
        <w:t>.»</w:t>
      </w:r>
    </w:p>
    <w:p w:rsidR="00D9159B" w:rsidRDefault="00D9159B" w:rsidP="00D9159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D9159B" w:rsidRPr="00D9159B" w:rsidRDefault="00D9159B" w:rsidP="00D915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9159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Федеральным законом от 21.12.1994 №68-ФЗ «О защите населения и территорий от чрезвычайных ситуаций природного и техногенного характера», Уставом муниципального района Сергиевский, в целях уточнения объемов финансирования проводимых программных мероприятий, администрация муниципального района Сергиевский</w:t>
      </w:r>
      <w:proofErr w:type="gramEnd"/>
    </w:p>
    <w:p w:rsidR="00D9159B" w:rsidRPr="00D9159B" w:rsidRDefault="00D9159B" w:rsidP="00D915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9159B" w:rsidRPr="00D9159B" w:rsidRDefault="00D9159B" w:rsidP="00D915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159B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к</w:t>
      </w:r>
      <w:r w:rsidR="00CC47FE">
        <w:rPr>
          <w:rFonts w:ascii="Times New Roman" w:eastAsia="Calibri" w:hAnsi="Times New Roman" w:cs="Times New Roman"/>
          <w:sz w:val="12"/>
          <w:szCs w:val="12"/>
        </w:rPr>
        <w:t xml:space="preserve"> постановлению администрации му</w:t>
      </w:r>
      <w:r w:rsidRPr="00D9159B"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 № 1363 от 15.11.2017г. «Об утверждении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2018-2020гг» (далее - Программа) следующего содержания:</w:t>
      </w:r>
    </w:p>
    <w:p w:rsidR="00D9159B" w:rsidRPr="00D9159B" w:rsidRDefault="00D9159B" w:rsidP="00D915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159B">
        <w:rPr>
          <w:rFonts w:ascii="Times New Roman" w:eastAsia="Calibri" w:hAnsi="Times New Roman" w:cs="Times New Roman"/>
          <w:sz w:val="12"/>
          <w:szCs w:val="12"/>
        </w:rPr>
        <w:t>1.1.  Приложение №1 к Программе изложить в редакции согласно Приложению №1 к настоящему постановлению.</w:t>
      </w:r>
    </w:p>
    <w:p w:rsidR="00D9159B" w:rsidRPr="00D9159B" w:rsidRDefault="00D9159B" w:rsidP="00D915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159B">
        <w:rPr>
          <w:rFonts w:ascii="Times New Roman" w:eastAsia="Calibri" w:hAnsi="Times New Roman" w:cs="Times New Roman"/>
          <w:sz w:val="12"/>
          <w:szCs w:val="12"/>
        </w:rPr>
        <w:t xml:space="preserve">2. Опубликовать настоящее постановление в газете «Сергиевский </w:t>
      </w:r>
      <w:proofErr w:type="gramStart"/>
      <w:r w:rsidRPr="00D9159B">
        <w:rPr>
          <w:rFonts w:ascii="Times New Roman" w:eastAsia="Calibri" w:hAnsi="Times New Roman" w:cs="Times New Roman"/>
          <w:sz w:val="12"/>
          <w:szCs w:val="12"/>
        </w:rPr>
        <w:t>вест-ник</w:t>
      </w:r>
      <w:proofErr w:type="gramEnd"/>
      <w:r w:rsidRPr="00D9159B">
        <w:rPr>
          <w:rFonts w:ascii="Times New Roman" w:eastAsia="Calibri" w:hAnsi="Times New Roman" w:cs="Times New Roman"/>
          <w:sz w:val="12"/>
          <w:szCs w:val="12"/>
        </w:rPr>
        <w:t>».</w:t>
      </w:r>
    </w:p>
    <w:p w:rsidR="00D9159B" w:rsidRPr="00D9159B" w:rsidRDefault="00D9159B" w:rsidP="00D915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159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D9159B" w:rsidRPr="00D9159B" w:rsidRDefault="00D9159B" w:rsidP="00D915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159B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D9159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9159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Заболотина</w:t>
      </w:r>
      <w:proofErr w:type="spellEnd"/>
      <w:r>
        <w:rPr>
          <w:rFonts w:ascii="Times New Roman" w:eastAsia="Calibri" w:hAnsi="Times New Roman" w:cs="Times New Roman"/>
          <w:sz w:val="12"/>
          <w:szCs w:val="12"/>
        </w:rPr>
        <w:t xml:space="preserve"> С.Г.</w:t>
      </w:r>
    </w:p>
    <w:p w:rsidR="00D9159B" w:rsidRPr="00D9159B" w:rsidRDefault="00D9159B" w:rsidP="00D9159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9159B">
        <w:rPr>
          <w:rFonts w:ascii="Times New Roman" w:eastAsia="Calibri" w:hAnsi="Times New Roman" w:cs="Times New Roman"/>
          <w:sz w:val="12"/>
          <w:szCs w:val="12"/>
        </w:rPr>
        <w:t>Глава</w:t>
      </w:r>
    </w:p>
    <w:p w:rsidR="00D9159B" w:rsidRDefault="00D9159B" w:rsidP="00D9159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9159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718D3" w:rsidRDefault="00D9159B" w:rsidP="00D9159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9159B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A8171E" w:rsidRDefault="00A8171E" w:rsidP="00D9159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8171E" w:rsidRPr="000318BE" w:rsidRDefault="00A8171E" w:rsidP="00A817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318BE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A8171E" w:rsidRPr="000318BE" w:rsidRDefault="00A8171E" w:rsidP="00A817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318B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A8171E" w:rsidRPr="000318BE" w:rsidRDefault="00A8171E" w:rsidP="00A817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318B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A8171E" w:rsidRDefault="00A8171E" w:rsidP="00A8171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№220 от «13</w:t>
      </w:r>
      <w:r w:rsidRPr="000318BE">
        <w:rPr>
          <w:rFonts w:ascii="Times New Roman" w:eastAsia="Calibri" w:hAnsi="Times New Roman" w:cs="Times New Roman"/>
          <w:i/>
          <w:sz w:val="12"/>
          <w:szCs w:val="12"/>
        </w:rPr>
        <w:t xml:space="preserve">» </w:t>
      </w:r>
      <w:r>
        <w:rPr>
          <w:rFonts w:ascii="Times New Roman" w:eastAsia="Calibri" w:hAnsi="Times New Roman" w:cs="Times New Roman"/>
          <w:i/>
          <w:sz w:val="12"/>
          <w:szCs w:val="12"/>
        </w:rPr>
        <w:t>марта</w:t>
      </w:r>
      <w:r w:rsidRPr="000318BE">
        <w:rPr>
          <w:rFonts w:ascii="Times New Roman" w:eastAsia="Calibri" w:hAnsi="Times New Roman" w:cs="Times New Roman"/>
          <w:i/>
          <w:sz w:val="12"/>
          <w:szCs w:val="12"/>
        </w:rPr>
        <w:t xml:space="preserve"> 2018г.</w:t>
      </w:r>
    </w:p>
    <w:p w:rsidR="000718D3" w:rsidRPr="00C750DE" w:rsidRDefault="00C750DE" w:rsidP="00C750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50DE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 с указанием сроков их реализации, источников финансирования</w:t>
      </w: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1e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567"/>
        <w:gridCol w:w="567"/>
        <w:gridCol w:w="567"/>
        <w:gridCol w:w="567"/>
        <w:gridCol w:w="257"/>
        <w:gridCol w:w="1160"/>
      </w:tblGrid>
      <w:tr w:rsidR="00C750DE" w:rsidRPr="00C750DE" w:rsidTr="002433BA">
        <w:tc>
          <w:tcPr>
            <w:tcW w:w="426" w:type="dxa"/>
            <w:vMerge w:val="restart"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126" w:type="dxa"/>
            <w:vMerge w:val="restart"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2525" w:type="dxa"/>
            <w:gridSpan w:val="5"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Сроки и объемы проводимых мероприятий</w:t>
            </w:r>
          </w:p>
        </w:tc>
        <w:tc>
          <w:tcPr>
            <w:tcW w:w="1160" w:type="dxa"/>
            <w:vMerge w:val="restart"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мероприятия</w:t>
            </w:r>
          </w:p>
        </w:tc>
      </w:tr>
      <w:tr w:rsidR="00C750DE" w:rsidRPr="00C750DE" w:rsidTr="002433BA">
        <w:tc>
          <w:tcPr>
            <w:tcW w:w="426" w:type="dxa"/>
            <w:vMerge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Период</w:t>
            </w:r>
          </w:p>
        </w:tc>
        <w:tc>
          <w:tcPr>
            <w:tcW w:w="1958" w:type="dxa"/>
            <w:gridSpan w:val="4"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по годам</w:t>
            </w:r>
          </w:p>
        </w:tc>
        <w:tc>
          <w:tcPr>
            <w:tcW w:w="1160" w:type="dxa"/>
            <w:vMerge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33BA" w:rsidRPr="00C750DE" w:rsidTr="002433BA">
        <w:tc>
          <w:tcPr>
            <w:tcW w:w="426" w:type="dxa"/>
            <w:vMerge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824" w:type="dxa"/>
            <w:gridSpan w:val="2"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1160" w:type="dxa"/>
            <w:vMerge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750DE" w:rsidRPr="00C750DE" w:rsidTr="002433BA">
        <w:tc>
          <w:tcPr>
            <w:tcW w:w="7513" w:type="dxa"/>
            <w:gridSpan w:val="9"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1.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Организационные мероприятия по повышению уровня противопожарной защиты объектов инфраструктуры, предупреждения чрезвычайных ситуаций, гражданской обороны</w:t>
            </w:r>
          </w:p>
        </w:tc>
      </w:tr>
      <w:tr w:rsidR="002433BA" w:rsidRPr="00C750DE" w:rsidTr="002433BA">
        <w:tc>
          <w:tcPr>
            <w:tcW w:w="426" w:type="dxa"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2126" w:type="dxa"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анализа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складывающей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ся оперативной обстановки с пожарами, гибелью   и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травматизмом людей, материальных потерь от пожаров,  чрезвычайными ситуациями  на  территории муниципального ра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йона Сергиевский, выявление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причин  и условий, способствующих возникновению пожаров.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Определение на базе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ежегодного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мониторинга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приоритетных   мероприятий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по  обеспечению   пожарной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безопасности.</w:t>
            </w:r>
          </w:p>
        </w:tc>
        <w:tc>
          <w:tcPr>
            <w:tcW w:w="1276" w:type="dxa"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24" w:type="dxa"/>
            <w:gridSpan w:val="2"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60" w:type="dxa"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  администрации муниципального района Сергиевский</w:t>
            </w:r>
          </w:p>
        </w:tc>
      </w:tr>
      <w:tr w:rsidR="002433BA" w:rsidRPr="00C750DE" w:rsidTr="002433BA">
        <w:tc>
          <w:tcPr>
            <w:tcW w:w="4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21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анализа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имеющейся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нормативной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правовой базы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администрации муниципального района Сергиевский в сфере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обеспечения пожарной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безопасности, гражданской обороны, предотвращения чрезвычайных ситуаций  с последующей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разработкой и утверждением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нормативно-правовых  актов в области обеспечени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я пожарной безопасности</w:t>
            </w:r>
          </w:p>
        </w:tc>
        <w:tc>
          <w:tcPr>
            <w:tcW w:w="127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24" w:type="dxa"/>
            <w:gridSpan w:val="2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60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Правовое управление, отдел по делам гражданской обороны и чрезвычайным ситуациям  администрации муниципального района Сергиевский</w:t>
            </w:r>
          </w:p>
        </w:tc>
      </w:tr>
      <w:tr w:rsidR="002433BA" w:rsidRPr="00C750DE" w:rsidTr="002433BA">
        <w:tc>
          <w:tcPr>
            <w:tcW w:w="4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21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Рассмотрение  и согласование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Расписания выезда подразделений пожарной охраны на тушение пожаров в муниципальном районе Сергиевский </w:t>
            </w:r>
          </w:p>
        </w:tc>
        <w:tc>
          <w:tcPr>
            <w:tcW w:w="127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24" w:type="dxa"/>
            <w:gridSpan w:val="2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60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  администрации муниципального района Сергиевский</w:t>
            </w:r>
          </w:p>
        </w:tc>
      </w:tr>
      <w:tr w:rsidR="00C750DE" w:rsidRPr="00C750DE" w:rsidTr="002433BA">
        <w:tc>
          <w:tcPr>
            <w:tcW w:w="7513" w:type="dxa"/>
            <w:gridSpan w:val="9"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2.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Информационно-методическое обеспечение мероприятий в области гражданской обороны,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защиты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2433BA" w:rsidRPr="00C750DE" w:rsidTr="002433BA">
        <w:tc>
          <w:tcPr>
            <w:tcW w:w="426" w:type="dxa"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2126" w:type="dxa"/>
            <w:hideMark/>
          </w:tcPr>
          <w:p w:rsidR="00C750DE" w:rsidRPr="00C750DE" w:rsidRDefault="00C750DE" w:rsidP="00F4133C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Освещение в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средствах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массовой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информации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мероприятий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по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противопожарной  тематике, гражданской обороны,</w:t>
            </w:r>
            <w:r w:rsidR="00F4133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защиты населения и территорий от чрезвычайных ситуаций, безопасности людей на водных объектах</w:t>
            </w:r>
            <w:r w:rsidR="00F4133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(Публикации информационных материалов по соответствующ</w:t>
            </w:r>
            <w:r w:rsidR="00F4133C">
              <w:rPr>
                <w:rFonts w:ascii="Times New Roman" w:eastAsia="Calibri" w:hAnsi="Times New Roman" w:cs="Times New Roman"/>
                <w:sz w:val="12"/>
                <w:szCs w:val="12"/>
              </w:rPr>
              <w:t>ей тематике в печатных СМИ)</w:t>
            </w:r>
          </w:p>
        </w:tc>
        <w:tc>
          <w:tcPr>
            <w:tcW w:w="1276" w:type="dxa"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gridSpan w:val="2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 администрации района Сергиевский</w:t>
            </w:r>
          </w:p>
        </w:tc>
      </w:tr>
      <w:tr w:rsidR="002433BA" w:rsidRPr="00C750DE" w:rsidTr="002433BA">
        <w:tc>
          <w:tcPr>
            <w:tcW w:w="4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21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 и  проведение</w:t>
            </w:r>
            <w:r w:rsidR="00F4133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учебно-методических сборов</w:t>
            </w:r>
            <w:r w:rsidR="00F4133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с  главами   городского, сельских поселений,    руководителями структурных  подразделений,  руководителями</w:t>
            </w:r>
            <w:r w:rsidR="00F4133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муниципальных  предприятий и  организаций  по  вопросам 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объектах.</w:t>
            </w:r>
          </w:p>
        </w:tc>
        <w:tc>
          <w:tcPr>
            <w:tcW w:w="127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gridSpan w:val="2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чрезвычайным ситуациям  администрации муниципального района Сергиевский</w:t>
            </w:r>
          </w:p>
        </w:tc>
      </w:tr>
      <w:tr w:rsidR="00C750DE" w:rsidRPr="00C750DE" w:rsidTr="002433BA">
        <w:tc>
          <w:tcPr>
            <w:tcW w:w="7513" w:type="dxa"/>
            <w:gridSpan w:val="9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3.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повышению уровня противопожарной защиты, гражданской обороны,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защиты населения и территорий от чрезвычайных ситуаций,  безопасности людей на водных объектах</w:t>
            </w:r>
          </w:p>
        </w:tc>
      </w:tr>
      <w:tr w:rsidR="002433BA" w:rsidRPr="00C750DE" w:rsidTr="002433BA">
        <w:tc>
          <w:tcPr>
            <w:tcW w:w="4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21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пожарной безопасности органов местного самоуправления, всего:</w:t>
            </w:r>
          </w:p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 </w:t>
            </w:r>
            <w:proofErr w:type="spellStart"/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.:</w:t>
            </w:r>
          </w:p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 оснащение архивного отдела системой автоматической охранно-пожарной сигнализацией;</w:t>
            </w:r>
          </w:p>
        </w:tc>
        <w:tc>
          <w:tcPr>
            <w:tcW w:w="127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Бюджет муниципального района Сергиевский 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98,00000 </w:t>
            </w:r>
          </w:p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98,00000 </w:t>
            </w:r>
          </w:p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gridSpan w:val="2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2433BA" w:rsidRPr="00C750DE" w:rsidTr="002433BA">
        <w:tc>
          <w:tcPr>
            <w:tcW w:w="4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21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Создание резерва материальных средств на ликвидацию чрезвычайных ситуаций, всего: </w:t>
            </w:r>
          </w:p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 </w:t>
            </w:r>
            <w:proofErr w:type="spellStart"/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.:</w:t>
            </w:r>
          </w:p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тепловые пушки; </w:t>
            </w:r>
          </w:p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  имущество для пунктов временного размещения населения;</w:t>
            </w:r>
          </w:p>
        </w:tc>
        <w:tc>
          <w:tcPr>
            <w:tcW w:w="127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63,90000</w:t>
            </w:r>
          </w:p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8,90000</w:t>
            </w:r>
          </w:p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55,00000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gridSpan w:val="2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2433BA" w:rsidRPr="00C750DE" w:rsidTr="002433BA">
        <w:tc>
          <w:tcPr>
            <w:tcW w:w="4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21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обслуживание систем оповещения населения</w:t>
            </w:r>
          </w:p>
        </w:tc>
        <w:tc>
          <w:tcPr>
            <w:tcW w:w="127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120,00000 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gridSpan w:val="2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2433BA" w:rsidRPr="00C750DE" w:rsidTr="002433BA">
        <w:tc>
          <w:tcPr>
            <w:tcW w:w="4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3.4.</w:t>
            </w:r>
          </w:p>
        </w:tc>
        <w:tc>
          <w:tcPr>
            <w:tcW w:w="21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(обеспечение безопасности жизнедеятельности ОМС)</w:t>
            </w:r>
          </w:p>
        </w:tc>
        <w:tc>
          <w:tcPr>
            <w:tcW w:w="127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852,00000 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gridSpan w:val="2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2433BA" w:rsidRPr="00C750DE" w:rsidTr="002433BA">
        <w:tc>
          <w:tcPr>
            <w:tcW w:w="4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3.5.</w:t>
            </w:r>
          </w:p>
        </w:tc>
        <w:tc>
          <w:tcPr>
            <w:tcW w:w="21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Оплата услуг вневедомственной, пожарной охраны (обеспечение работоспособности и ТО установок автоматической охранной, пожарной сигнализации и функционирование тревожной кнопки на объектах ОМС)</w:t>
            </w:r>
          </w:p>
        </w:tc>
        <w:tc>
          <w:tcPr>
            <w:tcW w:w="127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176,00000 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gridSpan w:val="2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2433BA" w:rsidRPr="00C750DE" w:rsidTr="002433BA">
        <w:tc>
          <w:tcPr>
            <w:tcW w:w="4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3.6.</w:t>
            </w:r>
          </w:p>
        </w:tc>
        <w:tc>
          <w:tcPr>
            <w:tcW w:w="21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Укрепление материально-технической обеспеченности органа, специально уполномоченного на решение задач в области ГО, предупреждения и ликвидации ЧС, ЕДДС </w:t>
            </w:r>
            <w:proofErr w:type="spellStart"/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Сергиевский, всего:</w:t>
            </w:r>
          </w:p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 </w:t>
            </w:r>
            <w:proofErr w:type="spellStart"/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.:</w:t>
            </w:r>
          </w:p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 мебель в ЕДДС</w:t>
            </w:r>
          </w:p>
        </w:tc>
        <w:tc>
          <w:tcPr>
            <w:tcW w:w="127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16,10000</w:t>
            </w:r>
          </w:p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16,10000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gridSpan w:val="2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2433BA" w:rsidRPr="00C750DE" w:rsidTr="002433BA">
        <w:tc>
          <w:tcPr>
            <w:tcW w:w="4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3.7.</w:t>
            </w:r>
          </w:p>
        </w:tc>
        <w:tc>
          <w:tcPr>
            <w:tcW w:w="21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работоспособности и техническое обслуживание установок системы оповещения и управления эвакуацией людей при пожаре.</w:t>
            </w:r>
          </w:p>
        </w:tc>
        <w:tc>
          <w:tcPr>
            <w:tcW w:w="127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239,50712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gridSpan w:val="2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2433BA" w:rsidRPr="00C750DE" w:rsidTr="002433BA">
        <w:tc>
          <w:tcPr>
            <w:tcW w:w="4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3.8.</w:t>
            </w:r>
          </w:p>
        </w:tc>
        <w:tc>
          <w:tcPr>
            <w:tcW w:w="21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работоспособности и техническое обслуживание установок пожарной сигнализации.</w:t>
            </w:r>
          </w:p>
        </w:tc>
        <w:tc>
          <w:tcPr>
            <w:tcW w:w="127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581,23647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440,00000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gridSpan w:val="2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2433BA" w:rsidRPr="00C750DE" w:rsidTr="002433BA">
        <w:tc>
          <w:tcPr>
            <w:tcW w:w="4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3.9.</w:t>
            </w:r>
          </w:p>
        </w:tc>
        <w:tc>
          <w:tcPr>
            <w:tcW w:w="21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Ремонт и заправка огнетушителей.</w:t>
            </w:r>
          </w:p>
        </w:tc>
        <w:tc>
          <w:tcPr>
            <w:tcW w:w="127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145,66678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gridSpan w:val="2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2433BA" w:rsidRPr="00C750DE" w:rsidTr="002433BA">
        <w:tc>
          <w:tcPr>
            <w:tcW w:w="4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3.10.</w:t>
            </w:r>
          </w:p>
        </w:tc>
        <w:tc>
          <w:tcPr>
            <w:tcW w:w="21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безопасности жизнедеятельности образовательных учреждений</w:t>
            </w:r>
          </w:p>
        </w:tc>
        <w:tc>
          <w:tcPr>
            <w:tcW w:w="127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276,51110 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1417" w:type="dxa"/>
            <w:gridSpan w:val="2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2433BA" w:rsidRPr="00C750DE" w:rsidTr="002433BA">
        <w:tc>
          <w:tcPr>
            <w:tcW w:w="4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3.11.</w:t>
            </w:r>
          </w:p>
        </w:tc>
        <w:tc>
          <w:tcPr>
            <w:tcW w:w="21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Огнезащитная обработка чердачных помещений </w:t>
            </w:r>
          </w:p>
        </w:tc>
        <w:tc>
          <w:tcPr>
            <w:tcW w:w="127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196,94200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90,00000</w:t>
            </w:r>
          </w:p>
        </w:tc>
        <w:tc>
          <w:tcPr>
            <w:tcW w:w="1417" w:type="dxa"/>
            <w:gridSpan w:val="2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2433BA" w:rsidRPr="00C750DE" w:rsidTr="002433BA">
        <w:tc>
          <w:tcPr>
            <w:tcW w:w="4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21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противопожарных прегра</w:t>
            </w:r>
            <w:proofErr w:type="gramStart"/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д(</w:t>
            </w:r>
            <w:proofErr w:type="gramEnd"/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противопожарные двери)</w:t>
            </w:r>
          </w:p>
        </w:tc>
        <w:tc>
          <w:tcPr>
            <w:tcW w:w="127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63,71550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gridSpan w:val="2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2433BA" w:rsidRPr="00C750DE" w:rsidTr="002433BA">
        <w:tc>
          <w:tcPr>
            <w:tcW w:w="4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3.13.</w:t>
            </w:r>
          </w:p>
        </w:tc>
        <w:tc>
          <w:tcPr>
            <w:tcW w:w="21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Испытание пожарных лестниц </w:t>
            </w:r>
          </w:p>
        </w:tc>
        <w:tc>
          <w:tcPr>
            <w:tcW w:w="127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28,00000 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gridSpan w:val="2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2433BA" w:rsidRPr="00C750DE" w:rsidTr="002433BA">
        <w:tc>
          <w:tcPr>
            <w:tcW w:w="4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3.14.</w:t>
            </w:r>
          </w:p>
        </w:tc>
        <w:tc>
          <w:tcPr>
            <w:tcW w:w="21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Ремонт пожарных лестниц и ремонтные работы по предписаниям органов государственного пожарного надзора</w:t>
            </w:r>
          </w:p>
        </w:tc>
        <w:tc>
          <w:tcPr>
            <w:tcW w:w="127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58,00000 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gridSpan w:val="2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2433BA" w:rsidRPr="00C750DE" w:rsidTr="002433BA">
        <w:tc>
          <w:tcPr>
            <w:tcW w:w="4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3.15.</w:t>
            </w:r>
          </w:p>
        </w:tc>
        <w:tc>
          <w:tcPr>
            <w:tcW w:w="21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Установка систем мониторинга, обработки и передачи данных о возгорании  (ПАК «Стрелец </w:t>
            </w:r>
            <w:proofErr w:type="gramStart"/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–М</w:t>
            </w:r>
            <w:proofErr w:type="gramEnd"/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ониторинг») в  образовательных учреждениях</w:t>
            </w:r>
          </w:p>
        </w:tc>
        <w:tc>
          <w:tcPr>
            <w:tcW w:w="127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796,40000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700,00000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700,00000</w:t>
            </w:r>
          </w:p>
        </w:tc>
        <w:tc>
          <w:tcPr>
            <w:tcW w:w="1417" w:type="dxa"/>
            <w:gridSpan w:val="2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2433BA" w:rsidRPr="00C750DE" w:rsidTr="002433BA">
        <w:tc>
          <w:tcPr>
            <w:tcW w:w="4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3.16.</w:t>
            </w:r>
          </w:p>
        </w:tc>
        <w:tc>
          <w:tcPr>
            <w:tcW w:w="21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Техническое обслуживание систем мониторинга, обработки и передачи данных о возгорании  (ПАК «Стрелец </w:t>
            </w:r>
            <w:proofErr w:type="gramStart"/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–М</w:t>
            </w:r>
            <w:proofErr w:type="gramEnd"/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ониторинг»</w:t>
            </w:r>
          </w:p>
        </w:tc>
        <w:tc>
          <w:tcPr>
            <w:tcW w:w="127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360,00000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360,00000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360,00000</w:t>
            </w:r>
          </w:p>
        </w:tc>
        <w:tc>
          <w:tcPr>
            <w:tcW w:w="1417" w:type="dxa"/>
            <w:gridSpan w:val="2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2433BA" w:rsidRPr="00C750DE" w:rsidTr="002433BA">
        <w:tc>
          <w:tcPr>
            <w:tcW w:w="4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21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Приобретение и установка пожарных гидрантов в населенных пунктах </w:t>
            </w:r>
            <w:proofErr w:type="spellStart"/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Сергиевский.</w:t>
            </w:r>
          </w:p>
        </w:tc>
        <w:tc>
          <w:tcPr>
            <w:tcW w:w="127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95,00000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1417" w:type="dxa"/>
            <w:gridSpan w:val="2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2433BA" w:rsidRPr="00C750DE" w:rsidTr="002433BA">
        <w:tc>
          <w:tcPr>
            <w:tcW w:w="4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212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Обучение </w:t>
            </w:r>
            <w:proofErr w:type="gramStart"/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ответственного</w:t>
            </w:r>
            <w:proofErr w:type="gramEnd"/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за безопасную эксплуатацию гидротехнических сооружений </w:t>
            </w:r>
          </w:p>
        </w:tc>
        <w:tc>
          <w:tcPr>
            <w:tcW w:w="1276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Бюджет муниципального района Сергиевский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6,00000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gridSpan w:val="2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C750DE" w:rsidRPr="00C750DE" w:rsidTr="002433BA">
        <w:tc>
          <w:tcPr>
            <w:tcW w:w="4395" w:type="dxa"/>
            <w:gridSpan w:val="4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4172,97897 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2000,00000</w:t>
            </w:r>
          </w:p>
        </w:tc>
        <w:tc>
          <w:tcPr>
            <w:tcW w:w="567" w:type="dxa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50DE">
              <w:rPr>
                <w:rFonts w:ascii="Times New Roman" w:eastAsia="Calibri" w:hAnsi="Times New Roman" w:cs="Times New Roman"/>
                <w:sz w:val="12"/>
                <w:szCs w:val="12"/>
              </w:rPr>
              <w:t>1500,00000</w:t>
            </w:r>
          </w:p>
        </w:tc>
        <w:tc>
          <w:tcPr>
            <w:tcW w:w="1417" w:type="dxa"/>
            <w:gridSpan w:val="2"/>
          </w:tcPr>
          <w:p w:rsidR="00C750DE" w:rsidRPr="00C750DE" w:rsidRDefault="00C750DE" w:rsidP="00C750DE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C750DE" w:rsidRPr="00C750DE" w:rsidRDefault="00C750DE" w:rsidP="00C750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1496" w:rsidRPr="00CD714B" w:rsidRDefault="000B1496" w:rsidP="000B149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714B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0B1496" w:rsidRPr="00CD714B" w:rsidRDefault="000B1496" w:rsidP="000B14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714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B1496" w:rsidRPr="00CD714B" w:rsidRDefault="000B1496" w:rsidP="000B14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714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B1496" w:rsidRPr="00CD714B" w:rsidRDefault="000B1496" w:rsidP="000B14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B1496" w:rsidRPr="00CD714B" w:rsidRDefault="000B1496" w:rsidP="000B14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D714B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B1496" w:rsidRDefault="000B1496" w:rsidP="000B14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 марта</w:t>
      </w:r>
      <w:r w:rsidRPr="00CD714B">
        <w:rPr>
          <w:rFonts w:ascii="Times New Roman" w:eastAsia="Calibri" w:hAnsi="Times New Roman" w:cs="Times New Roman"/>
          <w:sz w:val="12"/>
          <w:szCs w:val="12"/>
        </w:rPr>
        <w:t xml:space="preserve"> 2018г.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№11</w:t>
      </w:r>
    </w:p>
    <w:p w:rsidR="000B1496" w:rsidRPr="000B1496" w:rsidRDefault="000B1496" w:rsidP="000B14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B1496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т </w:t>
      </w:r>
      <w:r w:rsidRPr="000B1496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</w:t>
      </w:r>
    </w:p>
    <w:p w:rsidR="000718D3" w:rsidRDefault="000B1496" w:rsidP="000B14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B1496">
        <w:rPr>
          <w:rFonts w:ascii="Times New Roman" w:eastAsia="Calibri" w:hAnsi="Times New Roman" w:cs="Times New Roman"/>
          <w:b/>
          <w:sz w:val="12"/>
          <w:szCs w:val="12"/>
        </w:rPr>
        <w:t>на 2018 год и на плановый период 2019 и 2020 годов</w:t>
      </w:r>
    </w:p>
    <w:p w:rsidR="000718D3" w:rsidRDefault="000718D3" w:rsidP="000B14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0B1496" w:rsidRPr="000B1496" w:rsidRDefault="000B1496" w:rsidP="000B14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B1496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муниципального района Сергиевский бюджет муниципального района Сергиевский на 2018</w:t>
      </w:r>
      <w:proofErr w:type="gramEnd"/>
      <w:r w:rsidRPr="000B1496">
        <w:rPr>
          <w:rFonts w:ascii="Times New Roman" w:eastAsia="Calibri" w:hAnsi="Times New Roman" w:cs="Times New Roman"/>
          <w:sz w:val="12"/>
          <w:szCs w:val="12"/>
        </w:rPr>
        <w:t xml:space="preserve"> год и плановый период  2019 и  2020 годов, Собрание Представителей муниципального района Сергиевский</w:t>
      </w:r>
    </w:p>
    <w:p w:rsidR="000B1496" w:rsidRPr="000B1496" w:rsidRDefault="000B1496" w:rsidP="000B14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B1496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0B1496" w:rsidRPr="000B1496" w:rsidRDefault="000B1496" w:rsidP="000B14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496">
        <w:rPr>
          <w:rFonts w:ascii="Times New Roman" w:eastAsia="Calibri" w:hAnsi="Times New Roman" w:cs="Times New Roman"/>
          <w:sz w:val="12"/>
          <w:szCs w:val="12"/>
        </w:rPr>
        <w:t>1. Внести в решение Собрания Представителей муниципального района Сергиевский от 27 декабря 2017 года № 49 «О бюджете муниципального района Сергиевский  на 2018 год и плановый период 2019 и 2020 годов» сл</w:t>
      </w:r>
      <w:r>
        <w:rPr>
          <w:rFonts w:ascii="Times New Roman" w:eastAsia="Calibri" w:hAnsi="Times New Roman" w:cs="Times New Roman"/>
          <w:sz w:val="12"/>
          <w:szCs w:val="12"/>
        </w:rPr>
        <w:t>едующие изменения и дополнения:</w:t>
      </w:r>
    </w:p>
    <w:p w:rsidR="000B1496" w:rsidRPr="000B1496" w:rsidRDefault="000B1496" w:rsidP="000B14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1) </w:t>
      </w:r>
      <w:r w:rsidRPr="000B1496">
        <w:rPr>
          <w:rFonts w:ascii="Times New Roman" w:eastAsia="Calibri" w:hAnsi="Times New Roman" w:cs="Times New Roman"/>
          <w:sz w:val="12"/>
          <w:szCs w:val="12"/>
        </w:rPr>
        <w:t>В статье 1 п.1 сумму «493 021» заменить суммой «541 658»;</w:t>
      </w:r>
    </w:p>
    <w:p w:rsidR="000B1496" w:rsidRPr="000B1496" w:rsidRDefault="000B1496" w:rsidP="000B14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496">
        <w:rPr>
          <w:rFonts w:ascii="Times New Roman" w:eastAsia="Calibri" w:hAnsi="Times New Roman" w:cs="Times New Roman"/>
          <w:sz w:val="12"/>
          <w:szCs w:val="12"/>
        </w:rPr>
        <w:t>сумму «539 360» заменить суммой «586 954»;</w:t>
      </w:r>
    </w:p>
    <w:p w:rsidR="000B1496" w:rsidRPr="000B1496" w:rsidRDefault="000B1496" w:rsidP="000B14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496">
        <w:rPr>
          <w:rFonts w:ascii="Times New Roman" w:eastAsia="Calibri" w:hAnsi="Times New Roman" w:cs="Times New Roman"/>
          <w:sz w:val="12"/>
          <w:szCs w:val="12"/>
        </w:rPr>
        <w:t>сумму «46 339» заменить суммой «45 296».</w:t>
      </w:r>
    </w:p>
    <w:p w:rsidR="000B1496" w:rsidRPr="000B1496" w:rsidRDefault="000B1496" w:rsidP="000B14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2) </w:t>
      </w:r>
      <w:r w:rsidRPr="000B1496">
        <w:rPr>
          <w:rFonts w:ascii="Times New Roman" w:eastAsia="Calibri" w:hAnsi="Times New Roman" w:cs="Times New Roman"/>
          <w:sz w:val="12"/>
          <w:szCs w:val="12"/>
        </w:rPr>
        <w:t>В статье 3 сумму «3 660» заменить суммой «5 498».</w:t>
      </w:r>
    </w:p>
    <w:p w:rsidR="000B1496" w:rsidRPr="000B1496" w:rsidRDefault="000B1496" w:rsidP="000B14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3) </w:t>
      </w:r>
      <w:r w:rsidRPr="000B1496">
        <w:rPr>
          <w:rFonts w:ascii="Times New Roman" w:eastAsia="Calibri" w:hAnsi="Times New Roman" w:cs="Times New Roman"/>
          <w:sz w:val="12"/>
          <w:szCs w:val="12"/>
        </w:rPr>
        <w:t>В статье 4 п.1 сумму «189 844» заменить суммой «236 223»;</w:t>
      </w:r>
    </w:p>
    <w:p w:rsidR="000B1496" w:rsidRPr="000B1496" w:rsidRDefault="000B1496" w:rsidP="000B14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496">
        <w:rPr>
          <w:rFonts w:ascii="Times New Roman" w:eastAsia="Calibri" w:hAnsi="Times New Roman" w:cs="Times New Roman"/>
          <w:sz w:val="12"/>
          <w:szCs w:val="12"/>
        </w:rPr>
        <w:t>сумму «53 764» заменить суммой «83 433»;</w:t>
      </w:r>
    </w:p>
    <w:p w:rsidR="000B1496" w:rsidRPr="000B1496" w:rsidRDefault="000B1496" w:rsidP="000B14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496">
        <w:rPr>
          <w:rFonts w:ascii="Times New Roman" w:eastAsia="Calibri" w:hAnsi="Times New Roman" w:cs="Times New Roman"/>
          <w:sz w:val="12"/>
          <w:szCs w:val="12"/>
        </w:rPr>
        <w:t>п.2 сумму «103 837» заменить суммой «114 044».</w:t>
      </w:r>
    </w:p>
    <w:p w:rsidR="000B1496" w:rsidRPr="000B1496" w:rsidRDefault="000B1496" w:rsidP="000B14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4) </w:t>
      </w:r>
      <w:r w:rsidRPr="000B1496">
        <w:rPr>
          <w:rFonts w:ascii="Times New Roman" w:eastAsia="Calibri" w:hAnsi="Times New Roman" w:cs="Times New Roman"/>
          <w:sz w:val="12"/>
          <w:szCs w:val="12"/>
        </w:rPr>
        <w:t>В статье 18 п.1 в 2018 году сумму «81 499» заменить суммой «80 499»;</w:t>
      </w:r>
    </w:p>
    <w:p w:rsidR="000B1496" w:rsidRPr="000B1496" w:rsidRDefault="000B1496" w:rsidP="000B14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496">
        <w:rPr>
          <w:rFonts w:ascii="Times New Roman" w:eastAsia="Calibri" w:hAnsi="Times New Roman" w:cs="Times New Roman"/>
          <w:sz w:val="12"/>
          <w:szCs w:val="12"/>
        </w:rPr>
        <w:t>в 2019 году сумму «141 171» заменить суммой «139 171»;</w:t>
      </w:r>
    </w:p>
    <w:p w:rsidR="000B1496" w:rsidRPr="000B1496" w:rsidRDefault="000B1496" w:rsidP="000B14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496">
        <w:rPr>
          <w:rFonts w:ascii="Times New Roman" w:eastAsia="Calibri" w:hAnsi="Times New Roman" w:cs="Times New Roman"/>
          <w:sz w:val="12"/>
          <w:szCs w:val="12"/>
        </w:rPr>
        <w:t>в 2020 году сумму «148 337» заменить суммой «146 337».</w:t>
      </w:r>
    </w:p>
    <w:p w:rsidR="000B1496" w:rsidRPr="000B1496" w:rsidRDefault="000B1496" w:rsidP="000B14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496">
        <w:rPr>
          <w:rFonts w:ascii="Times New Roman" w:eastAsia="Calibri" w:hAnsi="Times New Roman" w:cs="Times New Roman"/>
          <w:sz w:val="12"/>
          <w:szCs w:val="12"/>
        </w:rPr>
        <w:t>п.2 на 01 января 2019 года сумму «74 169» заменить суммой «73 169»;</w:t>
      </w:r>
    </w:p>
    <w:p w:rsidR="000B1496" w:rsidRPr="000B1496" w:rsidRDefault="000B1496" w:rsidP="000B14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496">
        <w:rPr>
          <w:rFonts w:ascii="Times New Roman" w:eastAsia="Calibri" w:hAnsi="Times New Roman" w:cs="Times New Roman"/>
          <w:sz w:val="12"/>
          <w:szCs w:val="12"/>
        </w:rPr>
        <w:t>на 01 января 2020 года сумму «74 169» заменить суммой «73 169»;</w:t>
      </w:r>
    </w:p>
    <w:p w:rsidR="000B1496" w:rsidRPr="000B1496" w:rsidRDefault="000B1496" w:rsidP="000B14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496">
        <w:rPr>
          <w:rFonts w:ascii="Times New Roman" w:eastAsia="Calibri" w:hAnsi="Times New Roman" w:cs="Times New Roman"/>
          <w:sz w:val="12"/>
          <w:szCs w:val="12"/>
        </w:rPr>
        <w:t>на 01 января 2021 года сумму «74 169»  заменить суммой «73 169».</w:t>
      </w:r>
    </w:p>
    <w:p w:rsidR="000B1496" w:rsidRPr="000B1496" w:rsidRDefault="000B1496" w:rsidP="000B14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5) </w:t>
      </w:r>
      <w:r w:rsidRPr="000B1496">
        <w:rPr>
          <w:rFonts w:ascii="Times New Roman" w:eastAsia="Calibri" w:hAnsi="Times New Roman" w:cs="Times New Roman"/>
          <w:sz w:val="12"/>
          <w:szCs w:val="12"/>
        </w:rPr>
        <w:t>Приложения № 4,6,9,10,11,12 изложить в новой редакции (прилагаются).</w:t>
      </w:r>
    </w:p>
    <w:p w:rsidR="000B1496" w:rsidRPr="000B1496" w:rsidRDefault="000B1496" w:rsidP="000B14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496">
        <w:rPr>
          <w:rFonts w:ascii="Times New Roman" w:eastAsia="Calibri" w:hAnsi="Times New Roman" w:cs="Times New Roman"/>
          <w:sz w:val="12"/>
          <w:szCs w:val="12"/>
        </w:rPr>
        <w:t>2. Настоящее решение опубликовать в газете «Сергиевский вестник» и разместить на официальном сайте муниципального района Сергиевский http://www.sergievsk.ru/.</w:t>
      </w:r>
    </w:p>
    <w:p w:rsidR="000B1496" w:rsidRPr="000B1496" w:rsidRDefault="000B1496" w:rsidP="000B14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1496">
        <w:rPr>
          <w:rFonts w:ascii="Times New Roman" w:eastAsia="Calibri" w:hAnsi="Times New Roman" w:cs="Times New Roman"/>
          <w:sz w:val="12"/>
          <w:szCs w:val="12"/>
        </w:rPr>
        <w:t xml:space="preserve">3. Настоящее решение вступает в силу с момента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0B1496" w:rsidRPr="000B1496" w:rsidRDefault="000B1496" w:rsidP="000B14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1496">
        <w:rPr>
          <w:rFonts w:ascii="Times New Roman" w:eastAsia="Calibri" w:hAnsi="Times New Roman" w:cs="Times New Roman"/>
          <w:sz w:val="12"/>
          <w:szCs w:val="12"/>
        </w:rPr>
        <w:t>Глава муниципального района</w:t>
      </w:r>
    </w:p>
    <w:p w:rsidR="000B1496" w:rsidRDefault="000B1496" w:rsidP="000B14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1496">
        <w:rPr>
          <w:rFonts w:ascii="Times New Roman" w:eastAsia="Calibri" w:hAnsi="Times New Roman" w:cs="Times New Roman"/>
          <w:sz w:val="12"/>
          <w:szCs w:val="12"/>
        </w:rPr>
        <w:t>Сергиевский</w:t>
      </w:r>
    </w:p>
    <w:p w:rsidR="000B1496" w:rsidRPr="000B1496" w:rsidRDefault="000B1496" w:rsidP="000B14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1496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0B1496" w:rsidRPr="000B1496" w:rsidRDefault="000B1496" w:rsidP="000B14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B1496" w:rsidRPr="000B1496" w:rsidRDefault="000B1496" w:rsidP="000B14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1496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0B1496" w:rsidRDefault="000B1496" w:rsidP="000B14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149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B1496" w:rsidRDefault="000B1496" w:rsidP="000B14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1496">
        <w:rPr>
          <w:rFonts w:ascii="Times New Roman" w:eastAsia="Calibri" w:hAnsi="Times New Roman" w:cs="Times New Roman"/>
          <w:sz w:val="12"/>
          <w:szCs w:val="12"/>
        </w:rPr>
        <w:t xml:space="preserve">Ю.В. </w:t>
      </w:r>
      <w:proofErr w:type="spellStart"/>
      <w:r w:rsidRPr="000B1496">
        <w:rPr>
          <w:rFonts w:ascii="Times New Roman" w:eastAsia="Calibri" w:hAnsi="Times New Roman" w:cs="Times New Roman"/>
          <w:sz w:val="12"/>
          <w:szCs w:val="12"/>
        </w:rPr>
        <w:t>Анцинов</w:t>
      </w:r>
      <w:proofErr w:type="spellEnd"/>
    </w:p>
    <w:p w:rsidR="000B1496" w:rsidRDefault="000B1496" w:rsidP="000B14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C47FE" w:rsidRPr="000B1496" w:rsidRDefault="00CC47FE" w:rsidP="000B14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B1496" w:rsidRPr="00CD714B" w:rsidRDefault="000B1496" w:rsidP="000B14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№4</w:t>
      </w:r>
    </w:p>
    <w:p w:rsidR="000B1496" w:rsidRPr="00CD714B" w:rsidRDefault="000B1496" w:rsidP="000B14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D714B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0B1496" w:rsidRPr="00CD714B" w:rsidRDefault="000B1496" w:rsidP="000B14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D714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B1496" w:rsidRPr="00CD714B" w:rsidRDefault="000B1496" w:rsidP="000B14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№11 от “14” марта </w:t>
      </w:r>
      <w:r w:rsidRPr="00CD714B">
        <w:rPr>
          <w:rFonts w:ascii="Times New Roman" w:eastAsia="Calibri" w:hAnsi="Times New Roman" w:cs="Times New Roman"/>
          <w:i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CD714B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0718D3" w:rsidRPr="00F814A8" w:rsidRDefault="00F814A8" w:rsidP="00F814A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14A8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муниципального района Сергиевский на 2018 год</w:t>
      </w:r>
    </w:p>
    <w:p w:rsidR="000718D3" w:rsidRDefault="00F814A8" w:rsidP="00F814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425"/>
        <w:gridCol w:w="425"/>
        <w:gridCol w:w="425"/>
        <w:gridCol w:w="426"/>
        <w:gridCol w:w="425"/>
        <w:gridCol w:w="519"/>
        <w:gridCol w:w="473"/>
        <w:gridCol w:w="661"/>
        <w:gridCol w:w="473"/>
      </w:tblGrid>
      <w:tr w:rsidR="00F814A8" w:rsidRPr="00F814A8" w:rsidTr="00F814A8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статьи, подгруппы видов расхода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КВСР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795" w:type="dxa"/>
            <w:gridSpan w:val="4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661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473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F814A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F814A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Собрание Представителей муниципального района Сергиевский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1 577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1 577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1 577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1 577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1 417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373 435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50 566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88 415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386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1 442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исполнения управленческих функций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1 442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1 442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30 979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исполнения управленческих функций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30 979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29 793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1 145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Судебная система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183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183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183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183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183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55 811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3 948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3 564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384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5 496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5 030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466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11 793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9 954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1 831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исполнения управленческих функций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203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203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Повышение эффективности местного самоуправления, взаимодействия гражданского общества с органами муниципальной власти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4 178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4 078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830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Взаимодействие с общественными организациями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4 941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3 565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1 376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Предоставление государственных и муниципальных услуг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9 467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9 467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Хозяйственная деятельность учреждений муниципальной собственности, содержание их зданий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15 785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15 785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7 349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798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5 752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"Профилактика терроризма и экстремизма в муниципальном районе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</w:t>
            </w:r>
            <w:proofErr w:type="spellStart"/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675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повышению уровня противопожарной защиты, гражданской обороны, защиты населения и территорий от чрезвычайных ситуаций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3 498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3 498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979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934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1 597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798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Профилактика правонарушений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исполнения управленческих функций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1 042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798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1 036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792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профилактике наркомании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52 150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8 611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8 959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8 208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исполнения управленческих функций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3 802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3 286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3 176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3 169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617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117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</w:t>
            </w:r>
            <w:proofErr w:type="gramEnd"/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 муниципального район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4 922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4 922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4 922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4 922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Транспорт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2 250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Обеспечение пассажирскими перевозками </w:t>
            </w:r>
            <w:proofErr w:type="spellStart"/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межпоселенческого</w:t>
            </w:r>
            <w:proofErr w:type="spellEnd"/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характера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2 250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2 250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36 917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"Повышение  безопасности дорожного движения в муниципальном районе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877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877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17 415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17 415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18 625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18 625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4 024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403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Развитие инфраструктуры поддержки малого и </w:t>
            </w: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среднего предпринимательства и повышение эффективности ее функционирования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3 224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3 224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Консультационная, информационная, правовая поддержка субъектов малого и среднего предпринимательства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335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системы продвижения услуг, товаров, производимых субъектами малого и среднего предпринимательства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исполнения управленческих функций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403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460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62 968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9 562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1 731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"Капитальный ремонт общего имущества в многоквартирных домах, расположенных на территории муниципального района Сергиевский Самарской области" на 2014-2043гг.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1 731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1 731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20 966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20 966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4 169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6 797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840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10 000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40 271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9 562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27 375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27 375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12 864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9 562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12 864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9 562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4 321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4 321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исполнения управленческих функций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1 105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1 066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811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2 441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2 441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"Обращение с отходами на территории </w:t>
            </w:r>
            <w:proofErr w:type="spellStart"/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775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84 564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Общее образование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82 165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8 393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7 644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654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Хозяйственная деятельность учреждений муниципальной собственности, содержание их зданий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73 772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73 772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302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муниципальной службы в администрации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1 677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Система мероприятий, направленных на патриотическое, духовное, гражданское воспитание детей, молодежи и населения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1 297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1 297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отдыха, оздоровления и занятости детей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(муниципальных) </w:t>
            </w: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370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КУЛЬТУРА, КИНЕМАТОГРАФИЯ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1 609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1 359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1 359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1 359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Система мероприятий, направленных на патриотическое, духовное, гражданское воспитание детей, молодежи и населения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238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238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развития системы объединений, клубов, организаций в деятельности, которых есть Военно-патриотическое, духовно-нравственное, гражданское направление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35 128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30 359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13 570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10 214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3 984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3 684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3 984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3 684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семье-доступное</w:t>
            </w:r>
            <w:proofErr w:type="gramEnd"/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жилье"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7 148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4 780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7 148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4 780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исполнения отдельных государственных полномочий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1 828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1 750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1 828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1 750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семьи и детства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16 331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16 331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Выплата вознаграждения, причитающегося приемному родителю, патронатному воспитателю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6 621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6 621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6 621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6 621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исполнения отдельных государственных полномочий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9 710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9 710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9 710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9 710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5 227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3 814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Осуществление деятельности по опеке и </w:t>
            </w: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попечительству над несовершеннолетними лицами, организация деятельности комиссии по делам несовершеннолетних и защите их прав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2 786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2 785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2 466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2 466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298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298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деятельности по опеке и попечительству в отношении совершеннолетних недееспособных или не полностью дееспособных граждан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441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441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411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411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Семья и дети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отдыха, оздоровления и занятости детей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184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Одаренные дети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исполнения управленческих функций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522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464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469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411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исполнения отдельных государственных полномочий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123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124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112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Оценка условий охраны труда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570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36 931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Физическая культура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36 931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2 936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2 936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3 915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3 915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Координация основных направлений в области физической культуры и спорта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30 080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30 080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Контрольно-ревизионное управление муниципального района Сергиевский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Подпрограмма "Организация планирования и исполнения консолидированного бюджета </w:t>
            </w: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603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634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8 290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8 290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5 222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исполнения полномочий администрации по управлению, распоряжению муниципальным имуществом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5 222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5 105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3 068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116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исполнения полномочий администрации по управлению, распоряжению муниципальным имуществом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2 900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2 500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400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Повышение эффективности местного самоуправления, взаимодействия гражданского общества с органами муниципальной власти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830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Муниципальное казенное учреждение "Управление культуры, туризма и молодежной политики" муниципального района Сергиевский Самарской области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86 810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23 378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14 894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4 409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14 894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4 409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Сохранение и использование историко-культурного наследия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14 894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4 409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14 894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4 409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71 779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18 969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52 620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18 969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Сохранение и использование историко-культурного наследия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3 067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1 197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3 067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1 197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Развитие культурно-досуговой и просветительской деятельности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49 453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17 772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15 383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7 732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34 070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10 040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19 159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Сохранение и использование историко-культурного наследия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973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563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Развитие культурно-досуговой и просветительской деятельности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17 109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12 277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4 581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Развитие кадрового потенциала. Совершенствование системы управления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Развитие туристической сферы 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Система мероприятий, направленных на патриотическое, духовное, гражданское воспитание детей, молодежи и населения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развития системы объединений, клубов, организаций в деятельности, которых есть Военно-патриотическое, духовно-нравственное, гражданское направление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116 198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9 489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60 041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8 244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10 179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10 179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9 818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Резервные фонды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2 990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2 990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2 990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46 872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8 244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Развитие системы оказания автотранспортных услуг структурных подразделений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30 849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30 849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7 779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513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7 266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8 244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8 244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8 244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8 244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3 660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3 660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3 660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3 660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 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3 000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49 475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1 245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36 245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1 245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Подпрограмма "Межбюджетные отношения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36 245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1 245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Дотации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36 245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1 245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дотации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13 230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Подпрограмма "Межбюджетные отношения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13 230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Дотации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13 230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4A8" w:rsidRPr="00F814A8" w:rsidTr="00BA0810">
        <w:trPr>
          <w:trHeight w:val="20"/>
        </w:trPr>
        <w:tc>
          <w:tcPr>
            <w:tcW w:w="283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6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left w:val="nil"/>
            </w:tcBorders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586 954</w:t>
            </w:r>
          </w:p>
        </w:tc>
        <w:tc>
          <w:tcPr>
            <w:tcW w:w="473" w:type="dxa"/>
            <w:noWrap/>
            <w:hideMark/>
          </w:tcPr>
          <w:p w:rsidR="00F814A8" w:rsidRPr="00F814A8" w:rsidRDefault="00F814A8" w:rsidP="00F814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4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83 433</w:t>
            </w:r>
          </w:p>
        </w:tc>
      </w:tr>
    </w:tbl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A0810" w:rsidRPr="00BA0810" w:rsidRDefault="00BA0810" w:rsidP="00BA0810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A0810" w:rsidRPr="00BA0810" w:rsidRDefault="00BA0810" w:rsidP="00BA081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A0810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№6</w:t>
      </w:r>
    </w:p>
    <w:p w:rsidR="00BA0810" w:rsidRPr="00BA0810" w:rsidRDefault="00BA0810" w:rsidP="00BA081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A0810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BA0810" w:rsidRPr="00BA0810" w:rsidRDefault="00BA0810" w:rsidP="00BA081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A081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BA0810" w:rsidRPr="00BA0810" w:rsidRDefault="00BA0810" w:rsidP="00BA081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№11 от “14” марта</w:t>
      </w:r>
      <w:r w:rsidRPr="00BA0810">
        <w:rPr>
          <w:rFonts w:ascii="Times New Roman" w:eastAsia="Calibri" w:hAnsi="Times New Roman" w:cs="Times New Roman"/>
          <w:i/>
          <w:sz w:val="12"/>
          <w:szCs w:val="12"/>
        </w:rPr>
        <w:t xml:space="preserve"> 2018 г.</w:t>
      </w:r>
    </w:p>
    <w:p w:rsidR="00D76FA0" w:rsidRDefault="00D76FA0" w:rsidP="00D76F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76FA0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целевым статьям</w:t>
      </w:r>
    </w:p>
    <w:p w:rsidR="00D76FA0" w:rsidRDefault="00D76FA0" w:rsidP="00D76F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76FA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D76FA0">
        <w:rPr>
          <w:rFonts w:ascii="Times New Roman" w:eastAsia="Calibri" w:hAnsi="Times New Roman" w:cs="Times New Roman"/>
          <w:b/>
          <w:sz w:val="12"/>
          <w:szCs w:val="12"/>
        </w:rPr>
        <w:t xml:space="preserve">(муниципальным программам муниципального района Сергиевский и непрограммным направлениям </w:t>
      </w:r>
      <w:proofErr w:type="gramEnd"/>
    </w:p>
    <w:p w:rsidR="000718D3" w:rsidRPr="00D76FA0" w:rsidRDefault="00D76FA0" w:rsidP="00D76F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76FA0">
        <w:rPr>
          <w:rFonts w:ascii="Times New Roman" w:eastAsia="Calibri" w:hAnsi="Times New Roman" w:cs="Times New Roman"/>
          <w:b/>
          <w:sz w:val="12"/>
          <w:szCs w:val="12"/>
        </w:rPr>
        <w:t xml:space="preserve">деятельности), группам и подгруппам </w:t>
      </w:r>
      <w:proofErr w:type="gramStart"/>
      <w:r w:rsidRPr="00D76FA0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D76FA0">
        <w:rPr>
          <w:rFonts w:ascii="Times New Roman" w:eastAsia="Calibri" w:hAnsi="Times New Roman" w:cs="Times New Roman"/>
          <w:b/>
          <w:sz w:val="12"/>
          <w:szCs w:val="12"/>
        </w:rPr>
        <w:t xml:space="preserve"> на 2018 год</w:t>
      </w:r>
    </w:p>
    <w:p w:rsidR="000718D3" w:rsidRPr="00D76FA0" w:rsidRDefault="00D76FA0" w:rsidP="00D76F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76FA0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425"/>
        <w:gridCol w:w="425"/>
        <w:gridCol w:w="567"/>
        <w:gridCol w:w="426"/>
        <w:gridCol w:w="425"/>
        <w:gridCol w:w="425"/>
      </w:tblGrid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842" w:type="dxa"/>
            <w:gridSpan w:val="4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42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425" w:type="dxa"/>
            <w:hideMark/>
          </w:tcPr>
          <w:p w:rsidR="00E35000" w:rsidRPr="00D65EEA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D65EE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D65EE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D65EE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Профилактика правонарушений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"Повышение  безопасности дорожного движения в муниципальном районе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877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"Повышение  безопасности дорожного движения в муниципальном районе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877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877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"Развитие малого и среднего предпринимательства в муниципальном районе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3 565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Развитие инфраструктуры поддержки малого и среднего предпринимательства и повышение эффективности ее функционирования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3 224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3 224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Консультационная, информационная, правовая поддержка субъектов малого и среднего предпринимательства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336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336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системы продвижения услуг, товаров, производимых субъектами малого и среднего предпринимательства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"Капитальный ремонт общего имущества в многоквартирных домах, расположенных на территории муниципального района Сергиевский Самарской области" на 2014-2043гг.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1 732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"Капитальный ремонт общего имущества в многоквартирных домах, расположенных на территории муниципального района Сергиевский Самарской области" на 2014-2043гг.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1 732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1 732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4 219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3 684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4 219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3 684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3 984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3 684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235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9 848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9 848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Выплата вознаграждения, причитающегося приемному родителю, патронатному воспитателю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6 621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6 621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6 621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6 621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деятельности по опеке и попечительству над несовершеннолетними лицами, организация деятельности комиссии по делам несовершеннолетних и защите их прав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2 786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2 786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2 466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2 466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298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298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деятельности по опеке и попечительству в отношении совершеннолетних недееспособных или не полностью дееспособных граждан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441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441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411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411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85 702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23 378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Сохранение и использование историко-культурного наследия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18 933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5 606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18 370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5 606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563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Развитие культурно-досуговой и просветительской деятельности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66 562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17 772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12 277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15 383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7 732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38 651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10 040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Развитие кадрового потенциала. Совершенствование системы управления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Развитие туристической сферы 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"Реализация молодежной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2 317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Система мероприятий, направленных на патриотическое, духовное, гражданское воспитание детей, молодежи и населения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1 955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1 535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развития системы объединений, клубов, организаций в деятельности, которых есть Военно-патриотическое, духовно-нравственное, гражданское направление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362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36 931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2 936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2 936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3 915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3 915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Координация основных направлений в области физической культуры и спорта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30 080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30 080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"Профилактика терроризма и экстремизма в муниципальном районе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"Профилактика терроризма и экстремизма в муниципальном районе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21 466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21 466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4 669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6 797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Исполнение государственных (муниципальных) гарантий без права регрессного </w:t>
            </w: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840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10 000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семье-доступное</w:t>
            </w:r>
            <w:proofErr w:type="gramEnd"/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7 148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4 780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семье-доступное</w:t>
            </w:r>
            <w:proofErr w:type="gramEnd"/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7 148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4 780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7 148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4 780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транспортного обслуживания населения и организаций в муниципальном районе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33 099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Обеспечение пассажирскими перевозками </w:t>
            </w:r>
            <w:proofErr w:type="spellStart"/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межпоселенческого</w:t>
            </w:r>
            <w:proofErr w:type="spellEnd"/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характера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2 250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2 250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Развитие системы оказания автотранспортных услуг структурных подразделений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30 849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30 849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22 500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22 500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13 900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7 366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1 139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"Дети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1 100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Семья и дети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отдыха, оздоровления и занятости детей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864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184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Одаренные дети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17 415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17 415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17 415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77 039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9 489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 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3 000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3 000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Подпрограмма "Межбюджетные отношения муниципального района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49 475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1 245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Дотации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49 475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1 245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24 564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8 244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5 029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10 453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9 081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8 244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11 793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11 793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9 954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1 831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</w:t>
            </w:r>
            <w:proofErr w:type="spellStart"/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4 173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</w:t>
            </w:r>
            <w:proofErr w:type="spellStart"/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675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675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повышению уровня противопожарной защиты, гражданской обороны, защиты населения и территорий от чрезвычайных ситуаций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3 498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3 498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46 000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46 000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46 000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1 138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1 138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1 047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167 714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17 770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исполнения управленческих функций органов местного самоуправления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39 554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6 004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3 176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3 169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34 265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2 416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2 064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исполнения полномочий администрации по управлению, распоряжению муниципальным имуществом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8 121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5 104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2 610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Повышение эффективности местного самоуправления, взаимодействия гражданского общества с органами муниципальной власти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4 230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4 078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830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Взаимодействие с общественными организациями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4 941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3 565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1 376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Предоставление государственных и муниципальных услуг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9 </w:t>
            </w: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467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9 467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Хозяйственная деятельность учреждений муниципальной собственности, содержание их зданий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89 557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89 557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исполнения отдельных государственных полномочий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11 661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11 583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112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1 828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1 750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9 710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9 710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183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183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183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муниципальной службы в администрации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муниципальной службы в администрации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12 864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9 562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12 864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9 562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12 864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9 562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2 441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2 441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2 441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"Обращение с отходами на территории </w:t>
            </w:r>
            <w:proofErr w:type="spellStart"/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775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"Обращение с отходами на территории </w:t>
            </w:r>
            <w:proofErr w:type="spellStart"/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775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775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профилактике наркомании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"Улучшение условий и охраны труда в муниципальном районе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635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Оценка условий охраны труда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635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570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</w:t>
            </w:r>
            <w:proofErr w:type="gramEnd"/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 муниципального район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4 922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4 922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</w:t>
            </w:r>
            <w:proofErr w:type="gramEnd"/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 муниципального район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4 922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4 922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4 922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4 922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8 236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8 236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1 416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3 660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2 990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35000" w:rsidRPr="00E35000" w:rsidTr="00D65EEA">
        <w:trPr>
          <w:trHeight w:val="20"/>
        </w:trPr>
        <w:tc>
          <w:tcPr>
            <w:tcW w:w="439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586 954</w:t>
            </w:r>
          </w:p>
        </w:tc>
        <w:tc>
          <w:tcPr>
            <w:tcW w:w="425" w:type="dxa"/>
            <w:noWrap/>
            <w:hideMark/>
          </w:tcPr>
          <w:p w:rsidR="00E35000" w:rsidRPr="00E35000" w:rsidRDefault="00E35000" w:rsidP="00E350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0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83 433</w:t>
            </w:r>
          </w:p>
        </w:tc>
      </w:tr>
    </w:tbl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65EEA" w:rsidRPr="00BA0810" w:rsidRDefault="00D65EEA" w:rsidP="00D65E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№9</w:t>
      </w:r>
    </w:p>
    <w:p w:rsidR="00D65EEA" w:rsidRPr="00BA0810" w:rsidRDefault="00D65EEA" w:rsidP="00D65E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A0810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D65EEA" w:rsidRPr="00BA0810" w:rsidRDefault="00D65EEA" w:rsidP="00D65E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A081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D65EEA" w:rsidRDefault="00D65EEA" w:rsidP="00D65EE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№11 от “14” марта</w:t>
      </w:r>
      <w:r w:rsidRPr="00BA0810">
        <w:rPr>
          <w:rFonts w:ascii="Times New Roman" w:eastAsia="Calibri" w:hAnsi="Times New Roman" w:cs="Times New Roman"/>
          <w:i/>
          <w:sz w:val="12"/>
          <w:szCs w:val="12"/>
        </w:rPr>
        <w:t xml:space="preserve"> 2018 г.</w:t>
      </w:r>
    </w:p>
    <w:p w:rsidR="00D65EEA" w:rsidRPr="00BA0810" w:rsidRDefault="00D65EEA" w:rsidP="00D65EE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0718D3" w:rsidRPr="00D65EEA" w:rsidRDefault="00D65EEA" w:rsidP="00D65E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5EEA">
        <w:rPr>
          <w:rFonts w:ascii="Times New Roman" w:eastAsia="Calibri" w:hAnsi="Times New Roman" w:cs="Times New Roman"/>
          <w:b/>
          <w:sz w:val="12"/>
          <w:szCs w:val="12"/>
        </w:rPr>
        <w:t>Распределение средств фонда финансовой помощи бюджетам поселений на 2018 год по муниципальному району Сергиевский</w:t>
      </w:r>
    </w:p>
    <w:p w:rsidR="000718D3" w:rsidRDefault="00D65EEA" w:rsidP="00D65EE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5EEA">
        <w:rPr>
          <w:rFonts w:ascii="Times New Roman" w:eastAsia="Calibri" w:hAnsi="Times New Roman" w:cs="Times New Roman"/>
          <w:sz w:val="12"/>
          <w:szCs w:val="12"/>
        </w:rPr>
        <w:t>тыс. рублей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708"/>
        <w:gridCol w:w="567"/>
        <w:gridCol w:w="567"/>
        <w:gridCol w:w="709"/>
        <w:gridCol w:w="851"/>
        <w:gridCol w:w="688"/>
        <w:gridCol w:w="657"/>
        <w:gridCol w:w="657"/>
        <w:gridCol w:w="549"/>
      </w:tblGrid>
      <w:tr w:rsidR="00D65EEA" w:rsidRPr="00D65EEA" w:rsidTr="00D65EEA">
        <w:trPr>
          <w:trHeight w:val="20"/>
        </w:trPr>
        <w:tc>
          <w:tcPr>
            <w:tcW w:w="284" w:type="dxa"/>
            <w:vMerge w:val="restart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поселений</w:t>
            </w:r>
          </w:p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51" w:type="dxa"/>
            <w:gridSpan w:val="4"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Доходы (прогноз), без учета субвенций и субсидий из областного бюджета</w:t>
            </w:r>
          </w:p>
        </w:tc>
        <w:tc>
          <w:tcPr>
            <w:tcW w:w="851" w:type="dxa"/>
            <w:vMerge w:val="restart"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D65EEA">
              <w:rPr>
                <w:rFonts w:ascii="Times New Roman" w:eastAsia="Calibri" w:hAnsi="Times New Roman" w:cs="Times New Roman"/>
                <w:sz w:val="11"/>
                <w:szCs w:val="11"/>
              </w:rPr>
              <w:t>Расходы (прогноз), без учета субвенций и субсидий из областного бюджета</w:t>
            </w:r>
          </w:p>
        </w:tc>
        <w:tc>
          <w:tcPr>
            <w:tcW w:w="688" w:type="dxa"/>
            <w:vMerge w:val="restart"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D65EEA">
              <w:rPr>
                <w:rFonts w:ascii="Times New Roman" w:eastAsia="Calibri" w:hAnsi="Times New Roman" w:cs="Times New Roman"/>
                <w:sz w:val="11"/>
                <w:szCs w:val="11"/>
              </w:rPr>
              <w:t>Разница между доходами и расходами (прогноз)</w:t>
            </w:r>
          </w:p>
        </w:tc>
        <w:tc>
          <w:tcPr>
            <w:tcW w:w="657" w:type="dxa"/>
            <w:vMerge w:val="restart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D65EEA">
              <w:rPr>
                <w:rFonts w:ascii="Times New Roman" w:eastAsia="Calibri" w:hAnsi="Times New Roman" w:cs="Times New Roman"/>
                <w:sz w:val="11"/>
                <w:szCs w:val="11"/>
              </w:rPr>
              <w:t>Расчет на покрытие дефицитов</w:t>
            </w:r>
          </w:p>
        </w:tc>
        <w:tc>
          <w:tcPr>
            <w:tcW w:w="657" w:type="dxa"/>
            <w:vMerge w:val="restart"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D65EEA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Расчет размера предельного дефицита </w:t>
            </w:r>
          </w:p>
        </w:tc>
        <w:tc>
          <w:tcPr>
            <w:tcW w:w="549" w:type="dxa"/>
            <w:vMerge w:val="restart"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D65EEA">
              <w:rPr>
                <w:rFonts w:ascii="Times New Roman" w:eastAsia="Calibri" w:hAnsi="Times New Roman" w:cs="Times New Roman"/>
                <w:sz w:val="11"/>
                <w:szCs w:val="11"/>
              </w:rPr>
              <w:t>Размер средств из ФФПБП</w:t>
            </w:r>
          </w:p>
        </w:tc>
      </w:tr>
      <w:tr w:rsidR="00D65EEA" w:rsidRPr="00D65EEA" w:rsidTr="00D65EEA">
        <w:trPr>
          <w:trHeight w:val="552"/>
        </w:trPr>
        <w:tc>
          <w:tcPr>
            <w:tcW w:w="284" w:type="dxa"/>
            <w:vMerge/>
            <w:tcBorders>
              <w:bottom w:val="single" w:sz="4" w:space="0" w:color="auto"/>
            </w:tcBorders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Размер дотации из РФФПП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Налоговые доходы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D65EEA">
              <w:rPr>
                <w:rFonts w:ascii="Times New Roman" w:eastAsia="Calibri" w:hAnsi="Times New Roman" w:cs="Times New Roman"/>
                <w:sz w:val="11"/>
                <w:szCs w:val="11"/>
              </w:rPr>
              <w:t>Неналоговые доходы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Итого доходов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vMerge/>
            <w:tcBorders>
              <w:bottom w:val="single" w:sz="4" w:space="0" w:color="auto"/>
            </w:tcBorders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57" w:type="dxa"/>
            <w:vMerge/>
            <w:tcBorders>
              <w:bottom w:val="single" w:sz="4" w:space="0" w:color="auto"/>
            </w:tcBorders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57" w:type="dxa"/>
            <w:vMerge/>
            <w:tcBorders>
              <w:bottom w:val="single" w:sz="4" w:space="0" w:color="auto"/>
            </w:tcBorders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49" w:type="dxa"/>
            <w:vMerge/>
            <w:tcBorders>
              <w:bottom w:val="single" w:sz="4" w:space="0" w:color="auto"/>
            </w:tcBorders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65EEA" w:rsidRPr="00D65EEA" w:rsidTr="00D65EEA">
        <w:trPr>
          <w:trHeight w:val="20"/>
        </w:trPr>
        <w:tc>
          <w:tcPr>
            <w:tcW w:w="284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6=3+4+5</w:t>
            </w:r>
          </w:p>
        </w:tc>
        <w:tc>
          <w:tcPr>
            <w:tcW w:w="851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68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8=6-7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54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10</w:t>
            </w:r>
          </w:p>
        </w:tc>
      </w:tr>
      <w:tr w:rsidR="00D65EEA" w:rsidRPr="00D65EEA" w:rsidTr="00D65EEA">
        <w:trPr>
          <w:trHeight w:val="20"/>
        </w:trPr>
        <w:tc>
          <w:tcPr>
            <w:tcW w:w="284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Городское поселение Суходол</w:t>
            </w:r>
          </w:p>
        </w:tc>
        <w:tc>
          <w:tcPr>
            <w:tcW w:w="70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9 551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44 681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5 804</w:t>
            </w:r>
          </w:p>
        </w:tc>
        <w:tc>
          <w:tcPr>
            <w:tcW w:w="70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60 036</w:t>
            </w:r>
          </w:p>
        </w:tc>
        <w:tc>
          <w:tcPr>
            <w:tcW w:w="851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65 084</w:t>
            </w:r>
          </w:p>
        </w:tc>
        <w:tc>
          <w:tcPr>
            <w:tcW w:w="68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-5 048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5 048</w:t>
            </w:r>
          </w:p>
        </w:tc>
        <w:tc>
          <w:tcPr>
            <w:tcW w:w="54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65EEA" w:rsidRPr="00D65EEA" w:rsidTr="00D65EEA">
        <w:trPr>
          <w:trHeight w:val="20"/>
        </w:trPr>
        <w:tc>
          <w:tcPr>
            <w:tcW w:w="284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Антоновка</w:t>
            </w:r>
          </w:p>
        </w:tc>
        <w:tc>
          <w:tcPr>
            <w:tcW w:w="70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1 184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2 477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70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3 704</w:t>
            </w:r>
          </w:p>
        </w:tc>
        <w:tc>
          <w:tcPr>
            <w:tcW w:w="851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4 111</w:t>
            </w:r>
          </w:p>
        </w:tc>
        <w:tc>
          <w:tcPr>
            <w:tcW w:w="68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-406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-154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252</w:t>
            </w:r>
          </w:p>
        </w:tc>
        <w:tc>
          <w:tcPr>
            <w:tcW w:w="54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</w:t>
            </w:r>
          </w:p>
        </w:tc>
      </w:tr>
      <w:tr w:rsidR="00D65EEA" w:rsidRPr="00D65EEA" w:rsidTr="00D65EEA">
        <w:trPr>
          <w:trHeight w:val="20"/>
        </w:trPr>
        <w:tc>
          <w:tcPr>
            <w:tcW w:w="284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Верхняя Орлянка</w:t>
            </w:r>
          </w:p>
        </w:tc>
        <w:tc>
          <w:tcPr>
            <w:tcW w:w="70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2 162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70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2 322</w:t>
            </w:r>
          </w:p>
        </w:tc>
        <w:tc>
          <w:tcPr>
            <w:tcW w:w="851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3 297</w:t>
            </w:r>
          </w:p>
        </w:tc>
        <w:tc>
          <w:tcPr>
            <w:tcW w:w="68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-975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-750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225</w:t>
            </w:r>
          </w:p>
        </w:tc>
        <w:tc>
          <w:tcPr>
            <w:tcW w:w="54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750</w:t>
            </w:r>
          </w:p>
        </w:tc>
      </w:tr>
      <w:tr w:rsidR="00D65EEA" w:rsidRPr="00D65EEA" w:rsidTr="00D65EEA">
        <w:trPr>
          <w:trHeight w:val="20"/>
        </w:trPr>
        <w:tc>
          <w:tcPr>
            <w:tcW w:w="284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Воротнее</w:t>
            </w:r>
          </w:p>
        </w:tc>
        <w:tc>
          <w:tcPr>
            <w:tcW w:w="70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2 586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149</w:t>
            </w:r>
          </w:p>
        </w:tc>
        <w:tc>
          <w:tcPr>
            <w:tcW w:w="70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2 847</w:t>
            </w:r>
          </w:p>
        </w:tc>
        <w:tc>
          <w:tcPr>
            <w:tcW w:w="851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4 275</w:t>
            </w:r>
          </w:p>
        </w:tc>
        <w:tc>
          <w:tcPr>
            <w:tcW w:w="68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-1 428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-1 155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273</w:t>
            </w:r>
          </w:p>
        </w:tc>
        <w:tc>
          <w:tcPr>
            <w:tcW w:w="54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1 155</w:t>
            </w:r>
          </w:p>
        </w:tc>
      </w:tr>
      <w:tr w:rsidR="00D65EEA" w:rsidRPr="00D65EEA" w:rsidTr="00D65EEA">
        <w:trPr>
          <w:trHeight w:val="20"/>
        </w:trPr>
        <w:tc>
          <w:tcPr>
            <w:tcW w:w="284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Елшанка</w:t>
            </w:r>
          </w:p>
        </w:tc>
        <w:tc>
          <w:tcPr>
            <w:tcW w:w="70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897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2 779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70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3 745</w:t>
            </w:r>
          </w:p>
        </w:tc>
        <w:tc>
          <w:tcPr>
            <w:tcW w:w="851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6 630</w:t>
            </w:r>
          </w:p>
        </w:tc>
        <w:tc>
          <w:tcPr>
            <w:tcW w:w="68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-2 885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-2 600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285</w:t>
            </w:r>
          </w:p>
        </w:tc>
        <w:tc>
          <w:tcPr>
            <w:tcW w:w="54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2 600</w:t>
            </w:r>
          </w:p>
        </w:tc>
      </w:tr>
      <w:tr w:rsidR="00D65EEA" w:rsidRPr="00D65EEA" w:rsidTr="00D65EEA">
        <w:trPr>
          <w:trHeight w:val="20"/>
        </w:trPr>
        <w:tc>
          <w:tcPr>
            <w:tcW w:w="284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Захаркино</w:t>
            </w:r>
          </w:p>
        </w:tc>
        <w:tc>
          <w:tcPr>
            <w:tcW w:w="70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3 165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3 223</w:t>
            </w:r>
          </w:p>
        </w:tc>
        <w:tc>
          <w:tcPr>
            <w:tcW w:w="851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4 942</w:t>
            </w:r>
          </w:p>
        </w:tc>
        <w:tc>
          <w:tcPr>
            <w:tcW w:w="68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-1 719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-1 400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319</w:t>
            </w:r>
          </w:p>
        </w:tc>
        <w:tc>
          <w:tcPr>
            <w:tcW w:w="54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1 400</w:t>
            </w:r>
          </w:p>
        </w:tc>
      </w:tr>
      <w:tr w:rsidR="00D65EEA" w:rsidRPr="00D65EEA" w:rsidTr="00D65EEA">
        <w:trPr>
          <w:trHeight w:val="20"/>
        </w:trPr>
        <w:tc>
          <w:tcPr>
            <w:tcW w:w="284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Калиновка</w:t>
            </w:r>
          </w:p>
        </w:tc>
        <w:tc>
          <w:tcPr>
            <w:tcW w:w="70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2 088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2 576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4 688</w:t>
            </w:r>
          </w:p>
        </w:tc>
        <w:tc>
          <w:tcPr>
            <w:tcW w:w="851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4 948</w:t>
            </w:r>
          </w:p>
        </w:tc>
        <w:tc>
          <w:tcPr>
            <w:tcW w:w="68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-260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260</w:t>
            </w:r>
          </w:p>
        </w:tc>
        <w:tc>
          <w:tcPr>
            <w:tcW w:w="54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65EEA" w:rsidRPr="00D65EEA" w:rsidTr="00D65EEA">
        <w:trPr>
          <w:trHeight w:val="20"/>
        </w:trPr>
        <w:tc>
          <w:tcPr>
            <w:tcW w:w="284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Кандабулак</w:t>
            </w:r>
          </w:p>
        </w:tc>
        <w:tc>
          <w:tcPr>
            <w:tcW w:w="70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2 412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70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3 488</w:t>
            </w:r>
          </w:p>
        </w:tc>
        <w:tc>
          <w:tcPr>
            <w:tcW w:w="851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4 589</w:t>
            </w:r>
          </w:p>
        </w:tc>
        <w:tc>
          <w:tcPr>
            <w:tcW w:w="68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-1 100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-850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54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</w:t>
            </w:r>
          </w:p>
        </w:tc>
      </w:tr>
      <w:tr w:rsidR="00D65EEA" w:rsidRPr="00D65EEA" w:rsidTr="00D65EEA">
        <w:trPr>
          <w:trHeight w:val="20"/>
        </w:trPr>
        <w:tc>
          <w:tcPr>
            <w:tcW w:w="284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Кармало-Аделяково</w:t>
            </w:r>
          </w:p>
        </w:tc>
        <w:tc>
          <w:tcPr>
            <w:tcW w:w="70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1 347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1 551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2 898</w:t>
            </w:r>
          </w:p>
        </w:tc>
        <w:tc>
          <w:tcPr>
            <w:tcW w:w="851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4 215</w:t>
            </w:r>
          </w:p>
        </w:tc>
        <w:tc>
          <w:tcPr>
            <w:tcW w:w="68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-1 317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-1 162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54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1 162</w:t>
            </w:r>
          </w:p>
        </w:tc>
      </w:tr>
      <w:tr w:rsidR="00D65EEA" w:rsidRPr="00D65EEA" w:rsidTr="00D65EEA">
        <w:trPr>
          <w:trHeight w:val="20"/>
        </w:trPr>
        <w:tc>
          <w:tcPr>
            <w:tcW w:w="284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Красносельское</w:t>
            </w:r>
          </w:p>
        </w:tc>
        <w:tc>
          <w:tcPr>
            <w:tcW w:w="70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1 227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1 172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70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2 458</w:t>
            </w:r>
          </w:p>
        </w:tc>
        <w:tc>
          <w:tcPr>
            <w:tcW w:w="851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3 871</w:t>
            </w:r>
          </w:p>
        </w:tc>
        <w:tc>
          <w:tcPr>
            <w:tcW w:w="68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-1 413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-1 290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54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1 290</w:t>
            </w:r>
          </w:p>
        </w:tc>
      </w:tr>
      <w:tr w:rsidR="00D65EEA" w:rsidRPr="00D65EEA" w:rsidTr="00D65EEA">
        <w:trPr>
          <w:trHeight w:val="20"/>
        </w:trPr>
        <w:tc>
          <w:tcPr>
            <w:tcW w:w="284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Кутузовский</w:t>
            </w:r>
          </w:p>
        </w:tc>
        <w:tc>
          <w:tcPr>
            <w:tcW w:w="70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1 106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2 379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309</w:t>
            </w:r>
          </w:p>
        </w:tc>
        <w:tc>
          <w:tcPr>
            <w:tcW w:w="70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3 795</w:t>
            </w:r>
          </w:p>
        </w:tc>
        <w:tc>
          <w:tcPr>
            <w:tcW w:w="851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5 283</w:t>
            </w:r>
          </w:p>
        </w:tc>
        <w:tc>
          <w:tcPr>
            <w:tcW w:w="68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-1 489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-1 220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  <w:tc>
          <w:tcPr>
            <w:tcW w:w="54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1 220</w:t>
            </w:r>
          </w:p>
        </w:tc>
      </w:tr>
      <w:tr w:rsidR="00D65EEA" w:rsidRPr="00D65EEA" w:rsidTr="00D65EEA">
        <w:trPr>
          <w:trHeight w:val="20"/>
        </w:trPr>
        <w:tc>
          <w:tcPr>
            <w:tcW w:w="284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Липовка</w:t>
            </w:r>
          </w:p>
        </w:tc>
        <w:tc>
          <w:tcPr>
            <w:tcW w:w="70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371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1 211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70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1 627</w:t>
            </w:r>
          </w:p>
        </w:tc>
        <w:tc>
          <w:tcPr>
            <w:tcW w:w="851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2 438</w:t>
            </w:r>
          </w:p>
        </w:tc>
        <w:tc>
          <w:tcPr>
            <w:tcW w:w="68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-811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-685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54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685</w:t>
            </w:r>
          </w:p>
        </w:tc>
      </w:tr>
      <w:tr w:rsidR="00D65EEA" w:rsidRPr="00D65EEA" w:rsidTr="00D65EEA">
        <w:trPr>
          <w:trHeight w:val="20"/>
        </w:trPr>
        <w:tc>
          <w:tcPr>
            <w:tcW w:w="284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Светлодольск</w:t>
            </w:r>
          </w:p>
        </w:tc>
        <w:tc>
          <w:tcPr>
            <w:tcW w:w="70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2 075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2 593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70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4 705</w:t>
            </w:r>
          </w:p>
        </w:tc>
        <w:tc>
          <w:tcPr>
            <w:tcW w:w="851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4 968</w:t>
            </w:r>
          </w:p>
        </w:tc>
        <w:tc>
          <w:tcPr>
            <w:tcW w:w="68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-263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263</w:t>
            </w:r>
          </w:p>
        </w:tc>
        <w:tc>
          <w:tcPr>
            <w:tcW w:w="54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65EEA" w:rsidRPr="00D65EEA" w:rsidTr="00D65EEA">
        <w:trPr>
          <w:trHeight w:val="20"/>
        </w:trPr>
        <w:tc>
          <w:tcPr>
            <w:tcW w:w="284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Сергиевск</w:t>
            </w:r>
          </w:p>
        </w:tc>
        <w:tc>
          <w:tcPr>
            <w:tcW w:w="70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1 952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32 732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70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34 831</w:t>
            </w:r>
          </w:p>
        </w:tc>
        <w:tc>
          <w:tcPr>
            <w:tcW w:w="851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38 769</w:t>
            </w:r>
          </w:p>
        </w:tc>
        <w:tc>
          <w:tcPr>
            <w:tcW w:w="68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-3 938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-650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3 288</w:t>
            </w:r>
          </w:p>
        </w:tc>
        <w:tc>
          <w:tcPr>
            <w:tcW w:w="54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650</w:t>
            </w:r>
          </w:p>
        </w:tc>
      </w:tr>
      <w:tr w:rsidR="00D65EEA" w:rsidRPr="00D65EEA" w:rsidTr="00D65EEA">
        <w:trPr>
          <w:trHeight w:val="20"/>
        </w:trPr>
        <w:tc>
          <w:tcPr>
            <w:tcW w:w="284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Серноводск</w:t>
            </w:r>
          </w:p>
        </w:tc>
        <w:tc>
          <w:tcPr>
            <w:tcW w:w="70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5 463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5 594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11 085</w:t>
            </w:r>
          </w:p>
        </w:tc>
        <w:tc>
          <w:tcPr>
            <w:tcW w:w="851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11 647</w:t>
            </w:r>
          </w:p>
        </w:tc>
        <w:tc>
          <w:tcPr>
            <w:tcW w:w="68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-562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562</w:t>
            </w:r>
          </w:p>
        </w:tc>
        <w:tc>
          <w:tcPr>
            <w:tcW w:w="54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65EEA" w:rsidRPr="00D65EEA" w:rsidTr="00D65EEA">
        <w:trPr>
          <w:trHeight w:val="20"/>
        </w:trPr>
        <w:tc>
          <w:tcPr>
            <w:tcW w:w="284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Сургут</w:t>
            </w:r>
          </w:p>
        </w:tc>
        <w:tc>
          <w:tcPr>
            <w:tcW w:w="70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7 078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9 960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17 648</w:t>
            </w:r>
          </w:p>
        </w:tc>
        <w:tc>
          <w:tcPr>
            <w:tcW w:w="851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19 748</w:t>
            </w:r>
          </w:p>
        </w:tc>
        <w:tc>
          <w:tcPr>
            <w:tcW w:w="68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-2 100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-1 043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1 057</w:t>
            </w:r>
          </w:p>
        </w:tc>
        <w:tc>
          <w:tcPr>
            <w:tcW w:w="54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1 043</w:t>
            </w:r>
          </w:p>
        </w:tc>
      </w:tr>
      <w:tr w:rsidR="00D65EEA" w:rsidRPr="00D65EEA" w:rsidTr="00D65EEA">
        <w:trPr>
          <w:trHeight w:val="20"/>
        </w:trPr>
        <w:tc>
          <w:tcPr>
            <w:tcW w:w="284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Черновка</w:t>
            </w:r>
          </w:p>
        </w:tc>
        <w:tc>
          <w:tcPr>
            <w:tcW w:w="70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707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3 591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70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4 509</w:t>
            </w:r>
          </w:p>
        </w:tc>
        <w:tc>
          <w:tcPr>
            <w:tcW w:w="851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5 160</w:t>
            </w:r>
          </w:p>
        </w:tc>
        <w:tc>
          <w:tcPr>
            <w:tcW w:w="68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-651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-271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380</w:t>
            </w:r>
          </w:p>
        </w:tc>
        <w:tc>
          <w:tcPr>
            <w:tcW w:w="54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271</w:t>
            </w:r>
          </w:p>
        </w:tc>
      </w:tr>
      <w:tr w:rsidR="00D65EEA" w:rsidRPr="00D65EEA" w:rsidTr="00D65EEA">
        <w:trPr>
          <w:trHeight w:val="20"/>
        </w:trPr>
        <w:tc>
          <w:tcPr>
            <w:tcW w:w="284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70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36 245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123 621</w:t>
            </w:r>
          </w:p>
        </w:tc>
        <w:tc>
          <w:tcPr>
            <w:tcW w:w="56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7 743</w:t>
            </w:r>
          </w:p>
        </w:tc>
        <w:tc>
          <w:tcPr>
            <w:tcW w:w="70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167 609</w:t>
            </w:r>
          </w:p>
        </w:tc>
        <w:tc>
          <w:tcPr>
            <w:tcW w:w="851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193 975</w:t>
            </w:r>
          </w:p>
        </w:tc>
        <w:tc>
          <w:tcPr>
            <w:tcW w:w="688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-26 366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-13 230</w:t>
            </w:r>
          </w:p>
        </w:tc>
        <w:tc>
          <w:tcPr>
            <w:tcW w:w="657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13 136</w:t>
            </w:r>
          </w:p>
        </w:tc>
        <w:tc>
          <w:tcPr>
            <w:tcW w:w="549" w:type="dxa"/>
            <w:noWrap/>
            <w:hideMark/>
          </w:tcPr>
          <w:p w:rsidR="00D65EEA" w:rsidRPr="00D65EEA" w:rsidRDefault="00D65EEA" w:rsidP="00D65E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65E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13 230</w:t>
            </w:r>
          </w:p>
        </w:tc>
      </w:tr>
    </w:tbl>
    <w:p w:rsidR="00D76FA0" w:rsidRDefault="00D76FA0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021BB" w:rsidRPr="00BA0810" w:rsidRDefault="003021BB" w:rsidP="003021B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№10</w:t>
      </w:r>
    </w:p>
    <w:p w:rsidR="003021BB" w:rsidRPr="00BA0810" w:rsidRDefault="003021BB" w:rsidP="003021B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A0810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3021BB" w:rsidRPr="00BA0810" w:rsidRDefault="003021BB" w:rsidP="003021B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A0810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муниципального района Сергиевский Самарской области</w:t>
      </w:r>
    </w:p>
    <w:p w:rsidR="003021BB" w:rsidRDefault="003021BB" w:rsidP="003021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№11 от “14” марта</w:t>
      </w:r>
      <w:r w:rsidRPr="00BA0810">
        <w:rPr>
          <w:rFonts w:ascii="Times New Roman" w:eastAsia="Calibri" w:hAnsi="Times New Roman" w:cs="Times New Roman"/>
          <w:i/>
          <w:sz w:val="12"/>
          <w:szCs w:val="12"/>
        </w:rPr>
        <w:t xml:space="preserve"> 2018 г.</w:t>
      </w:r>
    </w:p>
    <w:p w:rsidR="00D76FA0" w:rsidRDefault="003021BB" w:rsidP="003021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021BB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 бюджета муниципального района Сергиевский на 2018 год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394"/>
        <w:gridCol w:w="709"/>
      </w:tblGrid>
      <w:tr w:rsidR="003021BB" w:rsidRPr="003021BB" w:rsidTr="003021BB">
        <w:trPr>
          <w:trHeight w:val="20"/>
        </w:trPr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Код администратора</w:t>
            </w:r>
          </w:p>
        </w:tc>
        <w:tc>
          <w:tcPr>
            <w:tcW w:w="1701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Код группы, по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д</w:t>
            </w: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группы, статьи и вида источника финансирования дефицита местного бюджета</w:t>
            </w:r>
          </w:p>
        </w:tc>
        <w:tc>
          <w:tcPr>
            <w:tcW w:w="4394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Сумма, тыс. руб.</w:t>
            </w:r>
          </w:p>
        </w:tc>
      </w:tr>
      <w:tr w:rsidR="003021BB" w:rsidRPr="003021BB" w:rsidTr="003021BB">
        <w:trPr>
          <w:trHeight w:val="20"/>
        </w:trPr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45296</w:t>
            </w:r>
          </w:p>
        </w:tc>
      </w:tr>
      <w:tr w:rsidR="003021BB" w:rsidRPr="003021BB" w:rsidTr="003021BB">
        <w:trPr>
          <w:trHeight w:val="20"/>
        </w:trPr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01 02 00 00 00 0000 000</w:t>
            </w:r>
          </w:p>
        </w:tc>
        <w:tc>
          <w:tcPr>
            <w:tcW w:w="4394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Кредиты кредитных организаций  в валюте Российской Федерации</w:t>
            </w:r>
          </w:p>
        </w:tc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30169</w:t>
            </w:r>
          </w:p>
        </w:tc>
      </w:tr>
      <w:tr w:rsidR="003021BB" w:rsidRPr="003021BB" w:rsidTr="003021BB">
        <w:trPr>
          <w:trHeight w:val="20"/>
        </w:trPr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4394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кредитных организаций валюте Российской Федерации</w:t>
            </w:r>
          </w:p>
        </w:tc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30169</w:t>
            </w:r>
          </w:p>
        </w:tc>
      </w:tr>
      <w:tr w:rsidR="003021BB" w:rsidRPr="003021BB" w:rsidTr="003021BB">
        <w:trPr>
          <w:trHeight w:val="20"/>
        </w:trPr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01 02 00 00 05 0000 710</w:t>
            </w:r>
          </w:p>
        </w:tc>
        <w:tc>
          <w:tcPr>
            <w:tcW w:w="4394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30169</w:t>
            </w:r>
          </w:p>
        </w:tc>
      </w:tr>
      <w:tr w:rsidR="003021BB" w:rsidRPr="003021BB" w:rsidTr="003021BB">
        <w:trPr>
          <w:trHeight w:val="20"/>
        </w:trPr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4394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021BB" w:rsidRPr="003021BB" w:rsidTr="003021BB">
        <w:trPr>
          <w:trHeight w:val="20"/>
        </w:trPr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01 02 00 00 05 0000 810</w:t>
            </w:r>
          </w:p>
        </w:tc>
        <w:tc>
          <w:tcPr>
            <w:tcW w:w="4394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021BB" w:rsidRPr="003021BB" w:rsidTr="003021BB">
        <w:trPr>
          <w:trHeight w:val="20"/>
        </w:trPr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-7330</w:t>
            </w:r>
          </w:p>
        </w:tc>
      </w:tr>
      <w:tr w:rsidR="003021BB" w:rsidRPr="003021BB" w:rsidTr="003021BB">
        <w:trPr>
          <w:trHeight w:val="20"/>
        </w:trPr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021BB" w:rsidRPr="003021BB" w:rsidTr="003021BB">
        <w:trPr>
          <w:trHeight w:val="20"/>
        </w:trPr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01 03 01 00 05 0000 710</w:t>
            </w:r>
          </w:p>
        </w:tc>
        <w:tc>
          <w:tcPr>
            <w:tcW w:w="4394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021BB" w:rsidRPr="003021BB" w:rsidTr="003021BB">
        <w:trPr>
          <w:trHeight w:val="20"/>
        </w:trPr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7330</w:t>
            </w:r>
          </w:p>
        </w:tc>
      </w:tr>
      <w:tr w:rsidR="003021BB" w:rsidRPr="003021BB" w:rsidTr="003021BB">
        <w:trPr>
          <w:trHeight w:val="20"/>
        </w:trPr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01 03 01 00 05 0000 810</w:t>
            </w:r>
          </w:p>
        </w:tc>
        <w:tc>
          <w:tcPr>
            <w:tcW w:w="4394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7330</w:t>
            </w:r>
          </w:p>
        </w:tc>
      </w:tr>
      <w:tr w:rsidR="003021BB" w:rsidRPr="003021BB" w:rsidTr="003021BB">
        <w:trPr>
          <w:trHeight w:val="20"/>
        </w:trPr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22457</w:t>
            </w:r>
          </w:p>
        </w:tc>
      </w:tr>
      <w:tr w:rsidR="003021BB" w:rsidRPr="003021BB" w:rsidTr="003021BB">
        <w:trPr>
          <w:trHeight w:val="20"/>
        </w:trPr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-571827</w:t>
            </w:r>
          </w:p>
        </w:tc>
      </w:tr>
      <w:tr w:rsidR="003021BB" w:rsidRPr="003021BB" w:rsidTr="003021BB">
        <w:trPr>
          <w:trHeight w:val="20"/>
        </w:trPr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-571827</w:t>
            </w:r>
          </w:p>
        </w:tc>
      </w:tr>
      <w:tr w:rsidR="003021BB" w:rsidRPr="003021BB" w:rsidTr="003021BB">
        <w:trPr>
          <w:trHeight w:val="20"/>
        </w:trPr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-571827</w:t>
            </w:r>
          </w:p>
        </w:tc>
      </w:tr>
      <w:tr w:rsidR="003021BB" w:rsidRPr="003021BB" w:rsidTr="003021BB">
        <w:trPr>
          <w:trHeight w:val="20"/>
        </w:trPr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01 05 02 01 05 0000 510</w:t>
            </w:r>
          </w:p>
        </w:tc>
        <w:tc>
          <w:tcPr>
            <w:tcW w:w="4394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-571827</w:t>
            </w:r>
          </w:p>
        </w:tc>
      </w:tr>
      <w:tr w:rsidR="003021BB" w:rsidRPr="003021BB" w:rsidTr="003021BB">
        <w:trPr>
          <w:trHeight w:val="20"/>
        </w:trPr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594284</w:t>
            </w:r>
          </w:p>
        </w:tc>
      </w:tr>
      <w:tr w:rsidR="003021BB" w:rsidRPr="003021BB" w:rsidTr="003021BB">
        <w:trPr>
          <w:trHeight w:val="20"/>
        </w:trPr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594284</w:t>
            </w:r>
          </w:p>
        </w:tc>
      </w:tr>
      <w:tr w:rsidR="003021BB" w:rsidRPr="003021BB" w:rsidTr="003021BB">
        <w:trPr>
          <w:trHeight w:val="20"/>
        </w:trPr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594284</w:t>
            </w:r>
          </w:p>
        </w:tc>
      </w:tr>
      <w:tr w:rsidR="003021BB" w:rsidRPr="003021BB" w:rsidTr="003021BB">
        <w:trPr>
          <w:trHeight w:val="20"/>
        </w:trPr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701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01 05 02 01 05 0000 610</w:t>
            </w:r>
          </w:p>
        </w:tc>
        <w:tc>
          <w:tcPr>
            <w:tcW w:w="4394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709" w:type="dxa"/>
            <w:hideMark/>
          </w:tcPr>
          <w:p w:rsidR="003021BB" w:rsidRPr="003021BB" w:rsidRDefault="003021BB" w:rsidP="003021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021BB">
              <w:rPr>
                <w:rFonts w:ascii="Times New Roman" w:eastAsia="Calibri" w:hAnsi="Times New Roman" w:cs="Times New Roman"/>
                <w:sz w:val="12"/>
                <w:szCs w:val="12"/>
              </w:rPr>
              <w:t>594284</w:t>
            </w:r>
          </w:p>
        </w:tc>
      </w:tr>
    </w:tbl>
    <w:p w:rsidR="000718D3" w:rsidRPr="003021BB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78EA" w:rsidRPr="00BA0810" w:rsidRDefault="00D378EA" w:rsidP="00D378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№11</w:t>
      </w:r>
    </w:p>
    <w:p w:rsidR="00D378EA" w:rsidRPr="00BA0810" w:rsidRDefault="00D378EA" w:rsidP="00D378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A0810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D378EA" w:rsidRPr="00BA0810" w:rsidRDefault="00D378EA" w:rsidP="00D378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A081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D378EA" w:rsidRDefault="00D378EA" w:rsidP="00D378E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№11 от “14” марта</w:t>
      </w:r>
      <w:r w:rsidRPr="00BA0810">
        <w:rPr>
          <w:rFonts w:ascii="Times New Roman" w:eastAsia="Calibri" w:hAnsi="Times New Roman" w:cs="Times New Roman"/>
          <w:i/>
          <w:sz w:val="12"/>
          <w:szCs w:val="12"/>
        </w:rPr>
        <w:t xml:space="preserve"> 2018 г.</w:t>
      </w:r>
    </w:p>
    <w:p w:rsidR="00D378EA" w:rsidRDefault="00D378EA" w:rsidP="00D378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78EA">
        <w:rPr>
          <w:rFonts w:ascii="Times New Roman" w:eastAsia="Calibri" w:hAnsi="Times New Roman" w:cs="Times New Roman"/>
          <w:b/>
          <w:sz w:val="12"/>
          <w:szCs w:val="12"/>
        </w:rPr>
        <w:t>Источники внутр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еннего финансирования дефицита </w:t>
      </w:r>
      <w:r w:rsidRPr="00D378EA">
        <w:rPr>
          <w:rFonts w:ascii="Times New Roman" w:eastAsia="Calibri" w:hAnsi="Times New Roman" w:cs="Times New Roman"/>
          <w:b/>
          <w:sz w:val="12"/>
          <w:szCs w:val="12"/>
        </w:rPr>
        <w:t>бюджета</w:t>
      </w:r>
    </w:p>
    <w:p w:rsidR="000B1496" w:rsidRPr="00D378EA" w:rsidRDefault="00D378EA" w:rsidP="00D378E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78E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плановый период  2019  и 2020 годов</w:t>
      </w:r>
    </w:p>
    <w:tbl>
      <w:tblPr>
        <w:tblStyle w:val="1e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1"/>
        <w:gridCol w:w="1667"/>
        <w:gridCol w:w="3828"/>
        <w:gridCol w:w="708"/>
        <w:gridCol w:w="709"/>
      </w:tblGrid>
      <w:tr w:rsidR="00D378EA" w:rsidRPr="00D378EA" w:rsidTr="008C54F7">
        <w:trPr>
          <w:trHeight w:val="20"/>
        </w:trPr>
        <w:tc>
          <w:tcPr>
            <w:tcW w:w="601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Код администратора</w:t>
            </w:r>
          </w:p>
        </w:tc>
        <w:tc>
          <w:tcPr>
            <w:tcW w:w="1667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Код группы, по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д</w:t>
            </w: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группы, статьи и вида источника финансирования дефицита местного бюджета</w:t>
            </w:r>
          </w:p>
        </w:tc>
        <w:tc>
          <w:tcPr>
            <w:tcW w:w="382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Сумма на 2019 год, тыс. руб.</w:t>
            </w:r>
          </w:p>
        </w:tc>
        <w:tc>
          <w:tcPr>
            <w:tcW w:w="709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Сумма на 2020 год, тыс. руб.</w:t>
            </w:r>
          </w:p>
        </w:tc>
      </w:tr>
      <w:tr w:rsidR="00D378EA" w:rsidRPr="00D378EA" w:rsidTr="008C54F7">
        <w:trPr>
          <w:trHeight w:val="20"/>
        </w:trPr>
        <w:tc>
          <w:tcPr>
            <w:tcW w:w="601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667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382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378EA" w:rsidRPr="00D378EA" w:rsidTr="008C54F7">
        <w:trPr>
          <w:trHeight w:val="20"/>
        </w:trPr>
        <w:tc>
          <w:tcPr>
            <w:tcW w:w="601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667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01 02 00 00 00 0000 000</w:t>
            </w:r>
          </w:p>
        </w:tc>
        <w:tc>
          <w:tcPr>
            <w:tcW w:w="382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Кредиты кредитных организаций  в валюте Российской Федерации</w:t>
            </w:r>
          </w:p>
        </w:tc>
        <w:tc>
          <w:tcPr>
            <w:tcW w:w="70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35833</w:t>
            </w:r>
          </w:p>
        </w:tc>
        <w:tc>
          <w:tcPr>
            <w:tcW w:w="709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7166</w:t>
            </w:r>
          </w:p>
        </w:tc>
      </w:tr>
      <w:tr w:rsidR="00D378EA" w:rsidRPr="00D378EA" w:rsidTr="008C54F7">
        <w:trPr>
          <w:trHeight w:val="20"/>
        </w:trPr>
        <w:tc>
          <w:tcPr>
            <w:tcW w:w="601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667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382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кредитных организаций валюте Российской Федерации</w:t>
            </w:r>
          </w:p>
        </w:tc>
        <w:tc>
          <w:tcPr>
            <w:tcW w:w="70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66002</w:t>
            </w:r>
          </w:p>
        </w:tc>
        <w:tc>
          <w:tcPr>
            <w:tcW w:w="709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73168</w:t>
            </w:r>
          </w:p>
        </w:tc>
      </w:tr>
      <w:tr w:rsidR="00D378EA" w:rsidRPr="00D378EA" w:rsidTr="008C54F7">
        <w:trPr>
          <w:trHeight w:val="20"/>
        </w:trPr>
        <w:tc>
          <w:tcPr>
            <w:tcW w:w="601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667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01 02 00 00 05 0000 710</w:t>
            </w:r>
          </w:p>
        </w:tc>
        <w:tc>
          <w:tcPr>
            <w:tcW w:w="382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66002</w:t>
            </w:r>
          </w:p>
        </w:tc>
        <w:tc>
          <w:tcPr>
            <w:tcW w:w="709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73168</w:t>
            </w:r>
          </w:p>
        </w:tc>
      </w:tr>
      <w:tr w:rsidR="00D378EA" w:rsidRPr="00D378EA" w:rsidTr="008C54F7">
        <w:trPr>
          <w:trHeight w:val="20"/>
        </w:trPr>
        <w:tc>
          <w:tcPr>
            <w:tcW w:w="601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667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382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70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30169</w:t>
            </w:r>
          </w:p>
        </w:tc>
        <w:tc>
          <w:tcPr>
            <w:tcW w:w="709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66002</w:t>
            </w:r>
          </w:p>
        </w:tc>
      </w:tr>
      <w:tr w:rsidR="00D378EA" w:rsidRPr="00D378EA" w:rsidTr="008C54F7">
        <w:trPr>
          <w:trHeight w:val="20"/>
        </w:trPr>
        <w:tc>
          <w:tcPr>
            <w:tcW w:w="601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667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01 02 00 00 05 0000 810</w:t>
            </w:r>
          </w:p>
        </w:tc>
        <w:tc>
          <w:tcPr>
            <w:tcW w:w="382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30169</w:t>
            </w:r>
          </w:p>
        </w:tc>
        <w:tc>
          <w:tcPr>
            <w:tcW w:w="709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66002</w:t>
            </w:r>
          </w:p>
        </w:tc>
      </w:tr>
      <w:tr w:rsidR="00D378EA" w:rsidRPr="00D378EA" w:rsidTr="008C54F7">
        <w:trPr>
          <w:trHeight w:val="20"/>
        </w:trPr>
        <w:tc>
          <w:tcPr>
            <w:tcW w:w="601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667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382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70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-35833</w:t>
            </w:r>
          </w:p>
        </w:tc>
        <w:tc>
          <w:tcPr>
            <w:tcW w:w="709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-7166</w:t>
            </w:r>
          </w:p>
        </w:tc>
      </w:tr>
      <w:tr w:rsidR="00D378EA" w:rsidRPr="00D378EA" w:rsidTr="008C54F7">
        <w:trPr>
          <w:trHeight w:val="20"/>
        </w:trPr>
        <w:tc>
          <w:tcPr>
            <w:tcW w:w="601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667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382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78EA" w:rsidRPr="00D378EA" w:rsidTr="008C54F7">
        <w:trPr>
          <w:trHeight w:val="20"/>
        </w:trPr>
        <w:tc>
          <w:tcPr>
            <w:tcW w:w="601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667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01 03 01 00 05 0000 710</w:t>
            </w:r>
          </w:p>
        </w:tc>
        <w:tc>
          <w:tcPr>
            <w:tcW w:w="382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70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78EA" w:rsidRPr="00D378EA" w:rsidTr="008C54F7">
        <w:trPr>
          <w:trHeight w:val="20"/>
        </w:trPr>
        <w:tc>
          <w:tcPr>
            <w:tcW w:w="601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667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382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35833</w:t>
            </w:r>
          </w:p>
        </w:tc>
        <w:tc>
          <w:tcPr>
            <w:tcW w:w="709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7166</w:t>
            </w:r>
          </w:p>
        </w:tc>
      </w:tr>
      <w:tr w:rsidR="00D378EA" w:rsidRPr="00D378EA" w:rsidTr="008C54F7">
        <w:trPr>
          <w:trHeight w:val="20"/>
        </w:trPr>
        <w:tc>
          <w:tcPr>
            <w:tcW w:w="601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667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01 03 01 00 05 0000 810</w:t>
            </w:r>
          </w:p>
        </w:tc>
        <w:tc>
          <w:tcPr>
            <w:tcW w:w="382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35833</w:t>
            </w:r>
          </w:p>
        </w:tc>
        <w:tc>
          <w:tcPr>
            <w:tcW w:w="709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7166</w:t>
            </w:r>
          </w:p>
        </w:tc>
      </w:tr>
      <w:tr w:rsidR="00D378EA" w:rsidRPr="00D378EA" w:rsidTr="008C54F7">
        <w:trPr>
          <w:trHeight w:val="20"/>
        </w:trPr>
        <w:tc>
          <w:tcPr>
            <w:tcW w:w="601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667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382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378EA" w:rsidRPr="00D378EA" w:rsidTr="008C54F7">
        <w:trPr>
          <w:trHeight w:val="20"/>
        </w:trPr>
        <w:tc>
          <w:tcPr>
            <w:tcW w:w="601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931</w:t>
            </w:r>
          </w:p>
        </w:tc>
        <w:tc>
          <w:tcPr>
            <w:tcW w:w="1667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01 05 00 00 00 0000 500</w:t>
            </w:r>
          </w:p>
        </w:tc>
        <w:tc>
          <w:tcPr>
            <w:tcW w:w="382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-368329</w:t>
            </w:r>
          </w:p>
        </w:tc>
        <w:tc>
          <w:tcPr>
            <w:tcW w:w="709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-390975</w:t>
            </w:r>
          </w:p>
        </w:tc>
      </w:tr>
      <w:tr w:rsidR="00D378EA" w:rsidRPr="00D378EA" w:rsidTr="008C54F7">
        <w:trPr>
          <w:trHeight w:val="20"/>
        </w:trPr>
        <w:tc>
          <w:tcPr>
            <w:tcW w:w="601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667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382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-368329</w:t>
            </w:r>
          </w:p>
        </w:tc>
        <w:tc>
          <w:tcPr>
            <w:tcW w:w="709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-390975</w:t>
            </w:r>
          </w:p>
        </w:tc>
      </w:tr>
      <w:tr w:rsidR="00D378EA" w:rsidRPr="00D378EA" w:rsidTr="008C54F7">
        <w:trPr>
          <w:trHeight w:val="20"/>
        </w:trPr>
        <w:tc>
          <w:tcPr>
            <w:tcW w:w="601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667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382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-368329</w:t>
            </w:r>
          </w:p>
        </w:tc>
        <w:tc>
          <w:tcPr>
            <w:tcW w:w="709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-390975</w:t>
            </w:r>
          </w:p>
        </w:tc>
      </w:tr>
      <w:tr w:rsidR="00D378EA" w:rsidRPr="00D378EA" w:rsidTr="008C54F7">
        <w:trPr>
          <w:trHeight w:val="20"/>
        </w:trPr>
        <w:tc>
          <w:tcPr>
            <w:tcW w:w="601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667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01 05 02 01 05 0000 510</w:t>
            </w:r>
          </w:p>
        </w:tc>
        <w:tc>
          <w:tcPr>
            <w:tcW w:w="382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70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-368329</w:t>
            </w:r>
          </w:p>
        </w:tc>
        <w:tc>
          <w:tcPr>
            <w:tcW w:w="709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-390975</w:t>
            </w:r>
          </w:p>
        </w:tc>
      </w:tr>
      <w:tr w:rsidR="00D378EA" w:rsidRPr="00D378EA" w:rsidTr="008C54F7">
        <w:trPr>
          <w:trHeight w:val="20"/>
        </w:trPr>
        <w:tc>
          <w:tcPr>
            <w:tcW w:w="601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667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382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368329</w:t>
            </w:r>
          </w:p>
        </w:tc>
        <w:tc>
          <w:tcPr>
            <w:tcW w:w="709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390975</w:t>
            </w:r>
          </w:p>
        </w:tc>
      </w:tr>
      <w:tr w:rsidR="00D378EA" w:rsidRPr="00D378EA" w:rsidTr="008C54F7">
        <w:trPr>
          <w:trHeight w:val="20"/>
        </w:trPr>
        <w:tc>
          <w:tcPr>
            <w:tcW w:w="601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667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382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368329</w:t>
            </w:r>
          </w:p>
        </w:tc>
        <w:tc>
          <w:tcPr>
            <w:tcW w:w="709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390975</w:t>
            </w:r>
          </w:p>
        </w:tc>
      </w:tr>
      <w:tr w:rsidR="00D378EA" w:rsidRPr="00D378EA" w:rsidTr="008C54F7">
        <w:trPr>
          <w:trHeight w:val="20"/>
        </w:trPr>
        <w:tc>
          <w:tcPr>
            <w:tcW w:w="601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667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382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368329</w:t>
            </w:r>
          </w:p>
        </w:tc>
        <w:tc>
          <w:tcPr>
            <w:tcW w:w="709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390975</w:t>
            </w:r>
          </w:p>
        </w:tc>
      </w:tr>
      <w:tr w:rsidR="00D378EA" w:rsidRPr="00D378EA" w:rsidTr="008C54F7">
        <w:trPr>
          <w:trHeight w:val="20"/>
        </w:trPr>
        <w:tc>
          <w:tcPr>
            <w:tcW w:w="601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667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01 05 02 01 05 0000 610</w:t>
            </w:r>
          </w:p>
        </w:tc>
        <w:tc>
          <w:tcPr>
            <w:tcW w:w="382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708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368329</w:t>
            </w:r>
          </w:p>
        </w:tc>
        <w:tc>
          <w:tcPr>
            <w:tcW w:w="709" w:type="dxa"/>
            <w:hideMark/>
          </w:tcPr>
          <w:p w:rsidR="00D378EA" w:rsidRPr="00D378EA" w:rsidRDefault="00D378EA" w:rsidP="00D378E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78EA">
              <w:rPr>
                <w:rFonts w:ascii="Times New Roman" w:eastAsia="Calibri" w:hAnsi="Times New Roman" w:cs="Times New Roman"/>
                <w:sz w:val="12"/>
                <w:szCs w:val="12"/>
              </w:rPr>
              <w:t>390975</w:t>
            </w:r>
          </w:p>
        </w:tc>
      </w:tr>
    </w:tbl>
    <w:p w:rsidR="000B1496" w:rsidRPr="00D378EA" w:rsidRDefault="000B1496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C54F7" w:rsidRPr="00BA0810" w:rsidRDefault="008C54F7" w:rsidP="008C54F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№12</w:t>
      </w:r>
    </w:p>
    <w:p w:rsidR="008C54F7" w:rsidRPr="00BA0810" w:rsidRDefault="008C54F7" w:rsidP="008C54F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A0810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8C54F7" w:rsidRPr="00BA0810" w:rsidRDefault="008C54F7" w:rsidP="008C54F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A081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C54F7" w:rsidRDefault="008C54F7" w:rsidP="008C54F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№11 от “14” марта</w:t>
      </w:r>
      <w:r w:rsidRPr="00BA0810">
        <w:rPr>
          <w:rFonts w:ascii="Times New Roman" w:eastAsia="Calibri" w:hAnsi="Times New Roman" w:cs="Times New Roman"/>
          <w:i/>
          <w:sz w:val="12"/>
          <w:szCs w:val="12"/>
        </w:rPr>
        <w:t xml:space="preserve"> 2018 г.</w:t>
      </w:r>
    </w:p>
    <w:tbl>
      <w:tblPr>
        <w:tblStyle w:val="1e"/>
        <w:tblW w:w="7513" w:type="dxa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1417"/>
        <w:gridCol w:w="1701"/>
      </w:tblGrid>
      <w:tr w:rsidR="008C54F7" w:rsidRPr="008C54F7" w:rsidTr="00324677">
        <w:trPr>
          <w:trHeight w:val="20"/>
        </w:trPr>
        <w:tc>
          <w:tcPr>
            <w:tcW w:w="7513" w:type="dxa"/>
            <w:gridSpan w:val="4"/>
            <w:hideMark/>
          </w:tcPr>
          <w:p w:rsidR="008C54F7" w:rsidRPr="008C54F7" w:rsidRDefault="008C54F7" w:rsidP="008C54F7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Программа муниципальных в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нутренних заимствований  </w:t>
            </w:r>
            <w:r w:rsidRPr="008C54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 района Сергиевский  на 2018 год</w:t>
            </w:r>
          </w:p>
        </w:tc>
      </w:tr>
      <w:tr w:rsidR="00953E43" w:rsidRPr="008C54F7" w:rsidTr="00953E43">
        <w:trPr>
          <w:trHeight w:val="256"/>
        </w:trPr>
        <w:tc>
          <w:tcPr>
            <w:tcW w:w="567" w:type="dxa"/>
            <w:hideMark/>
          </w:tcPr>
          <w:p w:rsidR="00953E43" w:rsidRPr="008C54F7" w:rsidRDefault="00953E43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828" w:type="dxa"/>
          </w:tcPr>
          <w:p w:rsidR="00953E43" w:rsidRPr="008C54F7" w:rsidRDefault="00953E43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417" w:type="dxa"/>
          </w:tcPr>
          <w:p w:rsidR="00953E43" w:rsidRPr="008C54F7" w:rsidRDefault="00953E43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2018 году,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  <w:tc>
          <w:tcPr>
            <w:tcW w:w="1701" w:type="dxa"/>
          </w:tcPr>
          <w:p w:rsidR="00953E43" w:rsidRPr="008C54F7" w:rsidRDefault="00953E43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2018 году,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324677" w:rsidRPr="008C54F7" w:rsidTr="00953E43">
        <w:trPr>
          <w:trHeight w:val="20"/>
        </w:trPr>
        <w:tc>
          <w:tcPr>
            <w:tcW w:w="567" w:type="dxa"/>
            <w:hideMark/>
          </w:tcPr>
          <w:p w:rsidR="00324677" w:rsidRPr="008C54F7" w:rsidRDefault="00324677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8" w:type="dxa"/>
            <w:hideMark/>
          </w:tcPr>
          <w:p w:rsidR="00324677" w:rsidRPr="008C54F7" w:rsidRDefault="00324677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417" w:type="dxa"/>
            <w:hideMark/>
          </w:tcPr>
          <w:p w:rsidR="00324677" w:rsidRPr="008C54F7" w:rsidRDefault="00324677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30 169</w:t>
            </w:r>
          </w:p>
        </w:tc>
        <w:tc>
          <w:tcPr>
            <w:tcW w:w="1701" w:type="dxa"/>
            <w:hideMark/>
          </w:tcPr>
          <w:p w:rsidR="00324677" w:rsidRPr="008C54F7" w:rsidRDefault="00324677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24677" w:rsidRPr="008C54F7" w:rsidTr="00953E43">
        <w:trPr>
          <w:trHeight w:val="20"/>
        </w:trPr>
        <w:tc>
          <w:tcPr>
            <w:tcW w:w="567" w:type="dxa"/>
            <w:hideMark/>
          </w:tcPr>
          <w:p w:rsidR="00324677" w:rsidRPr="008C54F7" w:rsidRDefault="00324677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828" w:type="dxa"/>
            <w:hideMark/>
          </w:tcPr>
          <w:p w:rsidR="00324677" w:rsidRPr="008C54F7" w:rsidRDefault="00324677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324677" w:rsidRPr="008C54F7" w:rsidRDefault="00324677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hideMark/>
          </w:tcPr>
          <w:p w:rsidR="00324677" w:rsidRPr="008C54F7" w:rsidRDefault="00324677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7 330</w:t>
            </w:r>
          </w:p>
        </w:tc>
      </w:tr>
      <w:tr w:rsidR="00953E43" w:rsidRPr="008C54F7" w:rsidTr="00953E43">
        <w:trPr>
          <w:trHeight w:val="112"/>
        </w:trPr>
        <w:tc>
          <w:tcPr>
            <w:tcW w:w="7513" w:type="dxa"/>
            <w:gridSpan w:val="4"/>
            <w:hideMark/>
          </w:tcPr>
          <w:p w:rsidR="00953E43" w:rsidRPr="008C54F7" w:rsidRDefault="00953E43" w:rsidP="00324677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Программа муниципальных внутренних заимст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вований  </w:t>
            </w:r>
            <w:r w:rsidRPr="008C54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 района Сергиевский  на 2019 год</w:t>
            </w:r>
          </w:p>
        </w:tc>
      </w:tr>
      <w:tr w:rsidR="00953E43" w:rsidRPr="008C54F7" w:rsidTr="00953E43">
        <w:trPr>
          <w:trHeight w:val="241"/>
        </w:trPr>
        <w:tc>
          <w:tcPr>
            <w:tcW w:w="567" w:type="dxa"/>
            <w:hideMark/>
          </w:tcPr>
          <w:p w:rsidR="00953E43" w:rsidRPr="008C54F7" w:rsidRDefault="00953E43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828" w:type="dxa"/>
          </w:tcPr>
          <w:p w:rsidR="00953E43" w:rsidRPr="008C54F7" w:rsidRDefault="00953E43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417" w:type="dxa"/>
          </w:tcPr>
          <w:p w:rsidR="00953E43" w:rsidRPr="008C54F7" w:rsidRDefault="00953E43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2019 году,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  <w:tc>
          <w:tcPr>
            <w:tcW w:w="1701" w:type="dxa"/>
          </w:tcPr>
          <w:p w:rsidR="00953E43" w:rsidRPr="008C54F7" w:rsidRDefault="00953E43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2019 году,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324677" w:rsidRPr="008C54F7" w:rsidTr="00953E43">
        <w:trPr>
          <w:trHeight w:val="20"/>
        </w:trPr>
        <w:tc>
          <w:tcPr>
            <w:tcW w:w="567" w:type="dxa"/>
            <w:hideMark/>
          </w:tcPr>
          <w:p w:rsidR="00324677" w:rsidRPr="008C54F7" w:rsidRDefault="00324677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8" w:type="dxa"/>
            <w:hideMark/>
          </w:tcPr>
          <w:p w:rsidR="00324677" w:rsidRPr="008C54F7" w:rsidRDefault="00324677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417" w:type="dxa"/>
            <w:hideMark/>
          </w:tcPr>
          <w:p w:rsidR="00324677" w:rsidRPr="008C54F7" w:rsidRDefault="00324677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66 002</w:t>
            </w:r>
          </w:p>
        </w:tc>
        <w:tc>
          <w:tcPr>
            <w:tcW w:w="1701" w:type="dxa"/>
            <w:hideMark/>
          </w:tcPr>
          <w:p w:rsidR="00324677" w:rsidRPr="008C54F7" w:rsidRDefault="00324677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30 169</w:t>
            </w:r>
          </w:p>
        </w:tc>
      </w:tr>
      <w:tr w:rsidR="00324677" w:rsidRPr="008C54F7" w:rsidTr="00953E43">
        <w:trPr>
          <w:trHeight w:val="20"/>
        </w:trPr>
        <w:tc>
          <w:tcPr>
            <w:tcW w:w="567" w:type="dxa"/>
            <w:hideMark/>
          </w:tcPr>
          <w:p w:rsidR="00324677" w:rsidRPr="008C54F7" w:rsidRDefault="00324677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828" w:type="dxa"/>
            <w:hideMark/>
          </w:tcPr>
          <w:p w:rsidR="00324677" w:rsidRPr="008C54F7" w:rsidRDefault="00324677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324677" w:rsidRPr="008C54F7" w:rsidRDefault="00324677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hideMark/>
          </w:tcPr>
          <w:p w:rsidR="00324677" w:rsidRPr="008C54F7" w:rsidRDefault="00324677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35 833</w:t>
            </w:r>
          </w:p>
        </w:tc>
      </w:tr>
      <w:tr w:rsidR="00324677" w:rsidRPr="008C54F7" w:rsidTr="00324677">
        <w:trPr>
          <w:trHeight w:val="20"/>
        </w:trPr>
        <w:tc>
          <w:tcPr>
            <w:tcW w:w="7513" w:type="dxa"/>
            <w:gridSpan w:val="4"/>
            <w:hideMark/>
          </w:tcPr>
          <w:p w:rsidR="00324677" w:rsidRPr="008C54F7" w:rsidRDefault="00324677" w:rsidP="00324677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Программа муниципальны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х внутренних заимствований </w:t>
            </w:r>
            <w:r w:rsidRPr="008C54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 района Сергиевский  на 2020 год</w:t>
            </w:r>
          </w:p>
        </w:tc>
      </w:tr>
      <w:tr w:rsidR="00953E43" w:rsidRPr="008C54F7" w:rsidTr="00953E43">
        <w:trPr>
          <w:trHeight w:val="241"/>
        </w:trPr>
        <w:tc>
          <w:tcPr>
            <w:tcW w:w="567" w:type="dxa"/>
            <w:hideMark/>
          </w:tcPr>
          <w:p w:rsidR="00953E43" w:rsidRPr="008C54F7" w:rsidRDefault="00953E43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828" w:type="dxa"/>
          </w:tcPr>
          <w:p w:rsidR="00953E43" w:rsidRPr="008C54F7" w:rsidRDefault="00953E43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417" w:type="dxa"/>
          </w:tcPr>
          <w:p w:rsidR="00953E43" w:rsidRPr="008C54F7" w:rsidRDefault="00953E43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2020 году,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  <w:tc>
          <w:tcPr>
            <w:tcW w:w="1701" w:type="dxa"/>
          </w:tcPr>
          <w:p w:rsidR="00953E43" w:rsidRPr="008C54F7" w:rsidRDefault="00953E43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2020 году,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324677" w:rsidRPr="008C54F7" w:rsidTr="00953E43">
        <w:trPr>
          <w:trHeight w:val="20"/>
        </w:trPr>
        <w:tc>
          <w:tcPr>
            <w:tcW w:w="567" w:type="dxa"/>
            <w:hideMark/>
          </w:tcPr>
          <w:p w:rsidR="00324677" w:rsidRPr="008C54F7" w:rsidRDefault="00324677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8" w:type="dxa"/>
            <w:hideMark/>
          </w:tcPr>
          <w:p w:rsidR="00324677" w:rsidRPr="008C54F7" w:rsidRDefault="00324677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417" w:type="dxa"/>
            <w:hideMark/>
          </w:tcPr>
          <w:p w:rsidR="00324677" w:rsidRPr="008C54F7" w:rsidRDefault="00324677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73 168</w:t>
            </w:r>
          </w:p>
        </w:tc>
        <w:tc>
          <w:tcPr>
            <w:tcW w:w="1701" w:type="dxa"/>
            <w:hideMark/>
          </w:tcPr>
          <w:p w:rsidR="00324677" w:rsidRPr="008C54F7" w:rsidRDefault="00324677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66 002</w:t>
            </w:r>
          </w:p>
        </w:tc>
      </w:tr>
      <w:tr w:rsidR="00324677" w:rsidRPr="008C54F7" w:rsidTr="00953E43">
        <w:trPr>
          <w:trHeight w:val="20"/>
        </w:trPr>
        <w:tc>
          <w:tcPr>
            <w:tcW w:w="567" w:type="dxa"/>
            <w:hideMark/>
          </w:tcPr>
          <w:p w:rsidR="00324677" w:rsidRPr="008C54F7" w:rsidRDefault="00324677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828" w:type="dxa"/>
            <w:hideMark/>
          </w:tcPr>
          <w:p w:rsidR="00324677" w:rsidRPr="008C54F7" w:rsidRDefault="00324677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324677" w:rsidRPr="008C54F7" w:rsidRDefault="00324677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hideMark/>
          </w:tcPr>
          <w:p w:rsidR="00324677" w:rsidRPr="008C54F7" w:rsidRDefault="00324677" w:rsidP="008C54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54F7">
              <w:rPr>
                <w:rFonts w:ascii="Times New Roman" w:eastAsia="Calibri" w:hAnsi="Times New Roman" w:cs="Times New Roman"/>
                <w:sz w:val="12"/>
                <w:szCs w:val="12"/>
              </w:rPr>
              <w:t>7 166</w:t>
            </w:r>
          </w:p>
        </w:tc>
      </w:tr>
    </w:tbl>
    <w:p w:rsidR="000B1496" w:rsidRDefault="000B1496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44C0" w:rsidRPr="00CD714B" w:rsidRDefault="00C244C0" w:rsidP="00C244C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714B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C244C0" w:rsidRPr="00CD714B" w:rsidRDefault="00C244C0" w:rsidP="00C244C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714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244C0" w:rsidRPr="00CD714B" w:rsidRDefault="00C244C0" w:rsidP="00C244C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714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244C0" w:rsidRPr="00CD714B" w:rsidRDefault="00C244C0" w:rsidP="00C244C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244C0" w:rsidRPr="00CD714B" w:rsidRDefault="00C244C0" w:rsidP="00C244C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D714B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C244C0" w:rsidRDefault="00C244C0" w:rsidP="00C244C0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 марта</w:t>
      </w:r>
      <w:r w:rsidRPr="00CD714B">
        <w:rPr>
          <w:rFonts w:ascii="Times New Roman" w:eastAsia="Calibri" w:hAnsi="Times New Roman" w:cs="Times New Roman"/>
          <w:sz w:val="12"/>
          <w:szCs w:val="12"/>
        </w:rPr>
        <w:t xml:space="preserve"> 2018г.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№12</w:t>
      </w:r>
    </w:p>
    <w:p w:rsidR="00C244C0" w:rsidRDefault="00C244C0" w:rsidP="00C244C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44C0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в Приложение № 1  к Решению Собрания представителей </w:t>
      </w:r>
    </w:p>
    <w:p w:rsidR="000718D3" w:rsidRPr="00C244C0" w:rsidRDefault="00C244C0" w:rsidP="00C244C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44C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03 от 30.01.2018г. «О принятии порядка организации и пр</w:t>
      </w:r>
      <w:r>
        <w:rPr>
          <w:rFonts w:ascii="Times New Roman" w:eastAsia="Calibri" w:hAnsi="Times New Roman" w:cs="Times New Roman"/>
          <w:b/>
          <w:sz w:val="12"/>
          <w:szCs w:val="12"/>
        </w:rPr>
        <w:t>оведения голосования по отбору</w:t>
      </w:r>
      <w:r w:rsidRPr="00C244C0">
        <w:rPr>
          <w:rFonts w:ascii="Times New Roman" w:eastAsia="Calibri" w:hAnsi="Times New Roman" w:cs="Times New Roman"/>
          <w:b/>
          <w:sz w:val="12"/>
          <w:szCs w:val="12"/>
        </w:rPr>
        <w:t xml:space="preserve"> общественных территорий для п</w:t>
      </w:r>
      <w:r>
        <w:rPr>
          <w:rFonts w:ascii="Times New Roman" w:eastAsia="Calibri" w:hAnsi="Times New Roman" w:cs="Times New Roman"/>
          <w:b/>
          <w:sz w:val="12"/>
          <w:szCs w:val="12"/>
        </w:rPr>
        <w:t>ервоочередного благоустройства</w:t>
      </w:r>
      <w:r w:rsidRPr="00C244C0">
        <w:rPr>
          <w:rFonts w:ascii="Times New Roman" w:eastAsia="Calibri" w:hAnsi="Times New Roman" w:cs="Times New Roman"/>
          <w:b/>
          <w:sz w:val="12"/>
          <w:szCs w:val="12"/>
        </w:rPr>
        <w:t xml:space="preserve"> в муниципальном районе Сергиевский Самарской области»</w:t>
      </w:r>
    </w:p>
    <w:p w:rsidR="001229D8" w:rsidRDefault="001229D8" w:rsidP="00C244C0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C244C0" w:rsidRPr="00C244C0" w:rsidRDefault="00C244C0" w:rsidP="00C244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В </w:t>
      </w:r>
      <w:r w:rsidRPr="00C244C0">
        <w:rPr>
          <w:rFonts w:ascii="Times New Roman" w:eastAsia="Calibri" w:hAnsi="Times New Roman" w:cs="Times New Roman"/>
          <w:sz w:val="12"/>
          <w:szCs w:val="12"/>
        </w:rPr>
        <w:t>соответствии со ст.33 Федерального  закона  Российской Федерации от 06.10.2003г. № 131-ФЗ «Об общих принципах организации местного самоуправления в Российской Федерации», Уставом муниципального района Сергиевский,</w:t>
      </w:r>
    </w:p>
    <w:p w:rsidR="00C244C0" w:rsidRPr="00C244C0" w:rsidRDefault="00C244C0" w:rsidP="00C244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4C0">
        <w:rPr>
          <w:rFonts w:ascii="Times New Roman" w:eastAsia="Calibri" w:hAnsi="Times New Roman" w:cs="Times New Roman"/>
          <w:sz w:val="12"/>
          <w:szCs w:val="12"/>
        </w:rPr>
        <w:t>Собрание Представителей муниципального района Сергиевский</w:t>
      </w:r>
    </w:p>
    <w:p w:rsidR="00C244C0" w:rsidRPr="00C244C0" w:rsidRDefault="00C244C0" w:rsidP="00C244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C244C0" w:rsidRPr="00C244C0" w:rsidRDefault="00C244C0" w:rsidP="00C244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4C0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 1 к Решению Собрания представителей муниципального района Сергиевский  № 03 от 30.01.2018г. «О принятии порядка организации и проведения голосования по отбору общественных территорий для первоочередного благоустройства в муниципальном районе Сергиевский Самарской области» (далее - Порядок) следующего содержания:</w:t>
      </w:r>
    </w:p>
    <w:p w:rsidR="00C244C0" w:rsidRPr="00C244C0" w:rsidRDefault="00C244C0" w:rsidP="00C244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4C0">
        <w:rPr>
          <w:rFonts w:ascii="Times New Roman" w:eastAsia="Calibri" w:hAnsi="Times New Roman" w:cs="Times New Roman"/>
          <w:sz w:val="12"/>
          <w:szCs w:val="12"/>
        </w:rPr>
        <w:t>1.1. Пункт 9 Порядка изложить в следующей редакции:</w:t>
      </w:r>
    </w:p>
    <w:p w:rsidR="00C244C0" w:rsidRPr="00C244C0" w:rsidRDefault="00C244C0" w:rsidP="00C244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4C0">
        <w:rPr>
          <w:rFonts w:ascii="Times New Roman" w:eastAsia="Calibri" w:hAnsi="Times New Roman" w:cs="Times New Roman"/>
          <w:sz w:val="12"/>
          <w:szCs w:val="12"/>
        </w:rPr>
        <w:t>«9. Голосование по общественным территориям проводится путем открытого голосования.</w:t>
      </w:r>
    </w:p>
    <w:p w:rsidR="00C244C0" w:rsidRPr="00C244C0" w:rsidRDefault="00C244C0" w:rsidP="00C244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4C0">
        <w:rPr>
          <w:rFonts w:ascii="Times New Roman" w:eastAsia="Calibri" w:hAnsi="Times New Roman" w:cs="Times New Roman"/>
          <w:sz w:val="12"/>
          <w:szCs w:val="12"/>
        </w:rPr>
        <w:t>Члены территориальных счетных комиссий составляют список граждан, пришедших на счетный участок (далее – список).</w:t>
      </w:r>
    </w:p>
    <w:p w:rsidR="00C244C0" w:rsidRPr="00C244C0" w:rsidRDefault="00C244C0" w:rsidP="00C244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4C0">
        <w:rPr>
          <w:rFonts w:ascii="Times New Roman" w:eastAsia="Calibri" w:hAnsi="Times New Roman" w:cs="Times New Roman"/>
          <w:sz w:val="12"/>
          <w:szCs w:val="12"/>
        </w:rPr>
        <w:t>В список включаются граждане Российской Федерации, достигшие 18-летнего возраста, зарегистрированные в населенном пункте, в котором находится общественное пространство (далее – участник голосования). В списке рекомендуется указывать фамилию, имя и отчество участника голосования, адрес регистрации.</w:t>
      </w:r>
    </w:p>
    <w:p w:rsidR="00C244C0" w:rsidRPr="00C244C0" w:rsidRDefault="00C244C0" w:rsidP="00C244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4C0">
        <w:rPr>
          <w:rFonts w:ascii="Times New Roman" w:eastAsia="Calibri" w:hAnsi="Times New Roman" w:cs="Times New Roman"/>
          <w:sz w:val="12"/>
          <w:szCs w:val="12"/>
        </w:rPr>
        <w:t>Участники голосования участвуют в голосовании непосредственно.</w:t>
      </w:r>
    </w:p>
    <w:p w:rsidR="00C244C0" w:rsidRPr="00C244C0" w:rsidRDefault="00C244C0" w:rsidP="00C244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4C0">
        <w:rPr>
          <w:rFonts w:ascii="Times New Roman" w:eastAsia="Calibri" w:hAnsi="Times New Roman" w:cs="Times New Roman"/>
          <w:sz w:val="12"/>
          <w:szCs w:val="12"/>
        </w:rPr>
        <w:t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</w:t>
      </w:r>
    </w:p>
    <w:p w:rsidR="00C244C0" w:rsidRPr="00C244C0" w:rsidRDefault="00C244C0" w:rsidP="00C244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4C0">
        <w:rPr>
          <w:rFonts w:ascii="Times New Roman" w:eastAsia="Calibri" w:hAnsi="Times New Roman" w:cs="Times New Roman"/>
          <w:sz w:val="12"/>
          <w:szCs w:val="12"/>
        </w:rPr>
        <w:t>Участник голосования имеет право отметить в бюллетене любое количество проектов из числа включенных в бюллетень.</w:t>
      </w:r>
    </w:p>
    <w:p w:rsidR="00C244C0" w:rsidRPr="00C244C0" w:rsidRDefault="00C244C0" w:rsidP="00C244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4C0">
        <w:rPr>
          <w:rFonts w:ascii="Times New Roman" w:eastAsia="Calibri" w:hAnsi="Times New Roman" w:cs="Times New Roman"/>
          <w:sz w:val="12"/>
          <w:szCs w:val="12"/>
        </w:rPr>
        <w:t>Голосование по общественным территориям является рейтинговым</w:t>
      </w:r>
      <w:proofErr w:type="gramStart"/>
      <w:r w:rsidRPr="00C244C0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C244C0" w:rsidRPr="00C244C0" w:rsidRDefault="00C244C0" w:rsidP="00C244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4C0">
        <w:rPr>
          <w:rFonts w:ascii="Times New Roman" w:eastAsia="Calibri" w:hAnsi="Times New Roman" w:cs="Times New Roman"/>
          <w:sz w:val="12"/>
          <w:szCs w:val="12"/>
        </w:rPr>
        <w:t>1.2. Пункт 10 Порядка изложить в следующей редакции:</w:t>
      </w:r>
    </w:p>
    <w:p w:rsidR="00C244C0" w:rsidRPr="00C244C0" w:rsidRDefault="00C244C0" w:rsidP="00C244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4C0">
        <w:rPr>
          <w:rFonts w:ascii="Times New Roman" w:eastAsia="Calibri" w:hAnsi="Times New Roman" w:cs="Times New Roman"/>
          <w:sz w:val="12"/>
          <w:szCs w:val="12"/>
        </w:rPr>
        <w:t>«10. Голосование проводится на территориальных счетных участках.</w:t>
      </w:r>
    </w:p>
    <w:p w:rsidR="00C244C0" w:rsidRPr="00C244C0" w:rsidRDefault="00C244C0" w:rsidP="00C244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4C0">
        <w:rPr>
          <w:rFonts w:ascii="Times New Roman" w:eastAsia="Calibri" w:hAnsi="Times New Roman" w:cs="Times New Roman"/>
          <w:sz w:val="12"/>
          <w:szCs w:val="12"/>
        </w:rPr>
        <w:t>Для получения бюллетеня участник голосования предъявляет паспорт гражданина Российской Федерации или иной документ.</w:t>
      </w:r>
    </w:p>
    <w:p w:rsidR="00C244C0" w:rsidRPr="00C244C0" w:rsidRDefault="00C244C0" w:rsidP="00C244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4C0">
        <w:rPr>
          <w:rFonts w:ascii="Times New Roman" w:eastAsia="Calibri" w:hAnsi="Times New Roman" w:cs="Times New Roman"/>
          <w:sz w:val="12"/>
          <w:szCs w:val="12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за любое количество общественных территорий из числа включенных в бюллетень.</w:t>
      </w:r>
    </w:p>
    <w:p w:rsidR="00C244C0" w:rsidRPr="00C244C0" w:rsidRDefault="00C244C0" w:rsidP="00C244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4C0">
        <w:rPr>
          <w:rFonts w:ascii="Times New Roman" w:eastAsia="Calibri" w:hAnsi="Times New Roman" w:cs="Times New Roman"/>
          <w:sz w:val="12"/>
          <w:szCs w:val="12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C244C0">
        <w:rPr>
          <w:rFonts w:ascii="Times New Roman" w:eastAsia="Calibri" w:hAnsi="Times New Roman" w:cs="Times New Roman"/>
          <w:sz w:val="12"/>
          <w:szCs w:val="12"/>
        </w:rPr>
        <w:t xml:space="preserve">которые) </w:t>
      </w:r>
      <w:proofErr w:type="gramEnd"/>
      <w:r w:rsidRPr="00C244C0">
        <w:rPr>
          <w:rFonts w:ascii="Times New Roman" w:eastAsia="Calibri" w:hAnsi="Times New Roman" w:cs="Times New Roman"/>
          <w:sz w:val="12"/>
          <w:szCs w:val="12"/>
        </w:rPr>
        <w:t>он собирается голосовать.</w:t>
      </w:r>
    </w:p>
    <w:p w:rsidR="00C244C0" w:rsidRPr="00C244C0" w:rsidRDefault="00C244C0" w:rsidP="00C244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4C0">
        <w:rPr>
          <w:rFonts w:ascii="Times New Roman" w:eastAsia="Calibri" w:hAnsi="Times New Roman" w:cs="Times New Roman"/>
          <w:sz w:val="12"/>
          <w:szCs w:val="12"/>
        </w:rPr>
        <w:lastRenderedPageBreak/>
        <w:t>После заполнения бюллетеня участник голосования опускает заполненный бюллетень в специальную урну для голосования в помещении территориальной счетной комиссии.</w:t>
      </w:r>
    </w:p>
    <w:p w:rsidR="00C244C0" w:rsidRPr="00C244C0" w:rsidRDefault="00C244C0" w:rsidP="00C244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4C0">
        <w:rPr>
          <w:rFonts w:ascii="Times New Roman" w:eastAsia="Calibri" w:hAnsi="Times New Roman" w:cs="Times New Roman"/>
          <w:sz w:val="12"/>
          <w:szCs w:val="12"/>
        </w:rPr>
        <w:t xml:space="preserve">По окончании голосования урна </w:t>
      </w:r>
      <w:proofErr w:type="gramStart"/>
      <w:r w:rsidRPr="00C244C0">
        <w:rPr>
          <w:rFonts w:ascii="Times New Roman" w:eastAsia="Calibri" w:hAnsi="Times New Roman" w:cs="Times New Roman"/>
          <w:sz w:val="12"/>
          <w:szCs w:val="12"/>
        </w:rPr>
        <w:t>вскрывается</w:t>
      </w:r>
      <w:proofErr w:type="gramEnd"/>
      <w:r w:rsidRPr="00C244C0">
        <w:rPr>
          <w:rFonts w:ascii="Times New Roman" w:eastAsia="Calibri" w:hAnsi="Times New Roman" w:cs="Times New Roman"/>
          <w:sz w:val="12"/>
          <w:szCs w:val="12"/>
        </w:rPr>
        <w:t xml:space="preserve"> и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бюллетеней.».</w:t>
      </w:r>
    </w:p>
    <w:p w:rsidR="00C244C0" w:rsidRPr="00C244C0" w:rsidRDefault="00C244C0" w:rsidP="00C244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4C0">
        <w:rPr>
          <w:rFonts w:ascii="Times New Roman" w:eastAsia="Calibri" w:hAnsi="Times New Roman" w:cs="Times New Roman"/>
          <w:sz w:val="12"/>
          <w:szCs w:val="12"/>
        </w:rPr>
        <w:t>1.3. Абзац 1 пункта 19 Порядка изложить в следующей редакции:</w:t>
      </w:r>
    </w:p>
    <w:p w:rsidR="00C244C0" w:rsidRPr="00C244C0" w:rsidRDefault="00C244C0" w:rsidP="00C244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4C0">
        <w:rPr>
          <w:rFonts w:ascii="Times New Roman" w:eastAsia="Calibri" w:hAnsi="Times New Roman" w:cs="Times New Roman"/>
          <w:sz w:val="12"/>
          <w:szCs w:val="12"/>
        </w:rPr>
        <w:t>«Установление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 по двум категориям населенных пунктов  с численностью населения до 3000 человек и с численностью населения свыше 3000 человек и оформляется итоговым протоколом общественной комиссии</w:t>
      </w:r>
      <w:proofErr w:type="gramStart"/>
      <w:r w:rsidRPr="00C244C0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C244C0" w:rsidRPr="00C244C0" w:rsidRDefault="00C244C0" w:rsidP="00C244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4C0">
        <w:rPr>
          <w:rFonts w:ascii="Times New Roman" w:eastAsia="Calibri" w:hAnsi="Times New Roman" w:cs="Times New Roman"/>
          <w:sz w:val="12"/>
          <w:szCs w:val="12"/>
        </w:rPr>
        <w:t>1.4. Пункт 20 Порядка изложить в следующей редакции:</w:t>
      </w:r>
    </w:p>
    <w:p w:rsidR="00C244C0" w:rsidRPr="00C244C0" w:rsidRDefault="00C244C0" w:rsidP="00C244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4C0">
        <w:rPr>
          <w:rFonts w:ascii="Times New Roman" w:eastAsia="Calibri" w:hAnsi="Times New Roman" w:cs="Times New Roman"/>
          <w:sz w:val="12"/>
          <w:szCs w:val="12"/>
        </w:rPr>
        <w:t>«20. После оформления итогов голосования по общественным территориям председатель общественной комиссии представляет Главе муниципального района Сергиевский два итоговых проток</w:t>
      </w:r>
      <w:r>
        <w:rPr>
          <w:rFonts w:ascii="Times New Roman" w:eastAsia="Calibri" w:hAnsi="Times New Roman" w:cs="Times New Roman"/>
          <w:sz w:val="12"/>
          <w:szCs w:val="12"/>
        </w:rPr>
        <w:t>олов результатов голосования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C244C0" w:rsidRPr="00C244C0" w:rsidRDefault="00C244C0" w:rsidP="00C244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4C0">
        <w:rPr>
          <w:rFonts w:ascii="Times New Roman" w:eastAsia="Calibri" w:hAnsi="Times New Roman" w:cs="Times New Roman"/>
          <w:sz w:val="12"/>
          <w:szCs w:val="12"/>
        </w:rPr>
        <w:t xml:space="preserve">2. Опубликовать настоящее Решение </w:t>
      </w:r>
      <w:r>
        <w:rPr>
          <w:rFonts w:ascii="Times New Roman" w:eastAsia="Calibri" w:hAnsi="Times New Roman" w:cs="Times New Roman"/>
          <w:sz w:val="12"/>
          <w:szCs w:val="12"/>
        </w:rPr>
        <w:t>в газете «Сергиевский вестник».</w:t>
      </w:r>
    </w:p>
    <w:p w:rsidR="00C244C0" w:rsidRPr="00C244C0" w:rsidRDefault="00C244C0" w:rsidP="00C244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4C0">
        <w:rPr>
          <w:rFonts w:ascii="Times New Roman" w:eastAsia="Calibri" w:hAnsi="Times New Roman" w:cs="Times New Roman"/>
          <w:sz w:val="12"/>
          <w:szCs w:val="12"/>
        </w:rPr>
        <w:t xml:space="preserve">3. 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C244C0" w:rsidRDefault="00C244C0" w:rsidP="00C244C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244C0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C244C0" w:rsidRPr="00C244C0" w:rsidRDefault="00C244C0" w:rsidP="00C244C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244C0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C244C0" w:rsidRPr="00C244C0" w:rsidRDefault="00C244C0" w:rsidP="00C244C0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C244C0" w:rsidRPr="00C244C0" w:rsidRDefault="00C244C0" w:rsidP="00C244C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244C0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C244C0" w:rsidRDefault="00C244C0" w:rsidP="00C244C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244C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244C0" w:rsidRPr="00C244C0" w:rsidRDefault="00C244C0" w:rsidP="00C244C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Ю.В.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Анцинов</w:t>
      </w:r>
      <w:proofErr w:type="spellEnd"/>
    </w:p>
    <w:p w:rsidR="00C244C0" w:rsidRPr="00C244C0" w:rsidRDefault="00C244C0" w:rsidP="00C244C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44C0">
        <w:rPr>
          <w:rFonts w:ascii="Times New Roman" w:eastAsia="Calibri" w:hAnsi="Times New Roman" w:cs="Times New Roman"/>
          <w:b/>
          <w:sz w:val="12"/>
          <w:szCs w:val="12"/>
        </w:rPr>
        <w:t>Пояснительная записка</w:t>
      </w:r>
    </w:p>
    <w:p w:rsidR="00C244C0" w:rsidRPr="00C244C0" w:rsidRDefault="00C244C0" w:rsidP="00C244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244C0">
        <w:rPr>
          <w:rFonts w:ascii="Times New Roman" w:eastAsia="Calibri" w:hAnsi="Times New Roman" w:cs="Times New Roman"/>
          <w:sz w:val="12"/>
          <w:szCs w:val="12"/>
        </w:rPr>
        <w:t>Данный проект решения «О внесении изменений в Приложение № 1  к решению Собрания представителей муниципального района Сергиевский № 03 от 30.01.2018г. «О принятии порядка организации и проведения голосования по отбору общественных территорий для первоочередного благоустройства в муниципальном районе Сергиевский Самарской области» разработан с целью уточнения проведения процедуры голосования  по проектам благоустройства общественных территорий муниципального района Сергиевский и подсчета голосов по двум</w:t>
      </w:r>
      <w:proofErr w:type="gramEnd"/>
      <w:r w:rsidRPr="00C244C0">
        <w:rPr>
          <w:rFonts w:ascii="Times New Roman" w:eastAsia="Calibri" w:hAnsi="Times New Roman" w:cs="Times New Roman"/>
          <w:sz w:val="12"/>
          <w:szCs w:val="12"/>
        </w:rPr>
        <w:t xml:space="preserve"> категориям населенных пунктов с численностью населения до 3000 человек и с численностью населения свыше 3000 человек.</w:t>
      </w:r>
    </w:p>
    <w:p w:rsidR="00C244C0" w:rsidRPr="00C244C0" w:rsidRDefault="00C244C0" w:rsidP="00C244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4C0">
        <w:rPr>
          <w:rFonts w:ascii="Times New Roman" w:eastAsia="Calibri" w:hAnsi="Times New Roman" w:cs="Times New Roman"/>
          <w:sz w:val="12"/>
          <w:szCs w:val="12"/>
        </w:rPr>
        <w:t>Принятие данного решения не повлечет дополнительных финансовых затрат.</w:t>
      </w:r>
    </w:p>
    <w:p w:rsidR="000718D3" w:rsidRDefault="000718D3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C7683" w:rsidRPr="00D65FC0" w:rsidRDefault="00FC7683" w:rsidP="00FC768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5FC0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FC7683" w:rsidRPr="00D65FC0" w:rsidRDefault="00FC7683" w:rsidP="00FC768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5FC0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Pr="00FC7683">
        <w:rPr>
          <w:rFonts w:ascii="Times New Roman" w:eastAsia="Calibri" w:hAnsi="Times New Roman" w:cs="Times New Roman"/>
          <w:b/>
          <w:sz w:val="12"/>
          <w:szCs w:val="12"/>
        </w:rPr>
        <w:t>АНТОНОВКА</w:t>
      </w:r>
    </w:p>
    <w:p w:rsidR="00FC7683" w:rsidRPr="00D65FC0" w:rsidRDefault="00FC7683" w:rsidP="00FC768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5FC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C7683" w:rsidRPr="00D65FC0" w:rsidRDefault="00FC7683" w:rsidP="00FC76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5FC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C7683" w:rsidRPr="00D65FC0" w:rsidRDefault="00FC7683" w:rsidP="00FC76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C7683" w:rsidRPr="00D65FC0" w:rsidRDefault="00FC7683" w:rsidP="00FC76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65FC0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C7683" w:rsidRDefault="00FC7683" w:rsidP="00FC768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 марта</w:t>
      </w:r>
      <w:r w:rsidRPr="00D65FC0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D65FC0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D65FC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№07</w:t>
      </w:r>
    </w:p>
    <w:p w:rsidR="00FC7683" w:rsidRPr="00FC7683" w:rsidRDefault="00FC7683" w:rsidP="00FC76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683">
        <w:rPr>
          <w:rFonts w:ascii="Times New Roman" w:eastAsia="Calibri" w:hAnsi="Times New Roman" w:cs="Times New Roman"/>
          <w:b/>
          <w:sz w:val="12"/>
          <w:szCs w:val="12"/>
        </w:rPr>
        <w:t>О внесении 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зменений и дополнений в бюджет </w:t>
      </w:r>
      <w:r w:rsidRPr="00FC7683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 Антоновка</w:t>
      </w:r>
    </w:p>
    <w:p w:rsidR="00FC7683" w:rsidRDefault="00FC7683" w:rsidP="00FC76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683">
        <w:rPr>
          <w:rFonts w:ascii="Times New Roman" w:eastAsia="Calibri" w:hAnsi="Times New Roman" w:cs="Times New Roman"/>
          <w:b/>
          <w:sz w:val="12"/>
          <w:szCs w:val="12"/>
        </w:rPr>
        <w:t>на 2018 год и на плановый период 2019 и 2020 годов</w:t>
      </w:r>
    </w:p>
    <w:p w:rsidR="00FC7683" w:rsidRPr="00D65FC0" w:rsidRDefault="00FC7683" w:rsidP="00FC768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FC7683" w:rsidRDefault="00FC7683" w:rsidP="00FC76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Принято </w:t>
      </w:r>
      <w:r w:rsidRPr="00D65FC0">
        <w:rPr>
          <w:rFonts w:ascii="Times New Roman" w:eastAsia="Calibri" w:hAnsi="Times New Roman" w:cs="Times New Roman"/>
          <w:sz w:val="12"/>
          <w:szCs w:val="12"/>
        </w:rPr>
        <w:t>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65FC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Pr="00FC7683">
        <w:rPr>
          <w:rFonts w:ascii="Times New Roman" w:eastAsia="Calibri" w:hAnsi="Times New Roman" w:cs="Times New Roman"/>
          <w:sz w:val="12"/>
          <w:szCs w:val="12"/>
        </w:rPr>
        <w:t xml:space="preserve">Антоновка </w:t>
      </w:r>
      <w:r w:rsidRPr="00D65FC0">
        <w:rPr>
          <w:rFonts w:ascii="Times New Roman" w:eastAsia="Calibri" w:hAnsi="Times New Roman" w:cs="Times New Roman"/>
          <w:sz w:val="12"/>
          <w:szCs w:val="12"/>
        </w:rPr>
        <w:t>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</w:p>
    <w:p w:rsidR="00FC7683" w:rsidRPr="00FC7683" w:rsidRDefault="00FC7683" w:rsidP="00FC76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C7683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Антоновка бюджет сельского</w:t>
      </w:r>
      <w:proofErr w:type="gramEnd"/>
      <w:r w:rsidRPr="00FC7683">
        <w:rPr>
          <w:rFonts w:ascii="Times New Roman" w:eastAsia="Calibri" w:hAnsi="Times New Roman" w:cs="Times New Roman"/>
          <w:sz w:val="12"/>
          <w:szCs w:val="12"/>
        </w:rPr>
        <w:t xml:space="preserve"> поселения Антоновка на 2018 год и на плановый период 2019 и 2020 годов, Собрание представителей сельского поселения Антоновка</w:t>
      </w:r>
    </w:p>
    <w:p w:rsidR="00FC7683" w:rsidRPr="00FC7683" w:rsidRDefault="00FC7683" w:rsidP="00FC76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C7683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FC7683" w:rsidRPr="00FC7683" w:rsidRDefault="00FC7683" w:rsidP="00FC76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C7683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Антоновка от  27. 12.2017г.  № 30 «О бюджете сельского поселения Антоновка на 2018 год и плановый период 2019 и 2020 годов» следующие изменения и дополнения:</w:t>
      </w:r>
    </w:p>
    <w:p w:rsidR="00FC7683" w:rsidRPr="00FC7683" w:rsidRDefault="00FC7683" w:rsidP="00FC76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683">
        <w:rPr>
          <w:rFonts w:ascii="Times New Roman" w:eastAsia="Calibri" w:hAnsi="Times New Roman" w:cs="Times New Roman"/>
          <w:sz w:val="12"/>
          <w:szCs w:val="12"/>
        </w:rPr>
        <w:t>1.1. В статье 1 пункт 1 сумму «4 400» заменить суммой «4 300»;</w:t>
      </w:r>
    </w:p>
    <w:p w:rsidR="00FC7683" w:rsidRPr="00FC7683" w:rsidRDefault="00FC7683" w:rsidP="00FC76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683">
        <w:rPr>
          <w:rFonts w:ascii="Times New Roman" w:eastAsia="Calibri" w:hAnsi="Times New Roman" w:cs="Times New Roman"/>
          <w:sz w:val="12"/>
          <w:szCs w:val="12"/>
        </w:rPr>
        <w:t>сумму «4645» заменить суммой «4671»;</w:t>
      </w:r>
    </w:p>
    <w:p w:rsidR="00FC7683" w:rsidRPr="00FC7683" w:rsidRDefault="00FC7683" w:rsidP="00FC76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683">
        <w:rPr>
          <w:rFonts w:ascii="Times New Roman" w:eastAsia="Calibri" w:hAnsi="Times New Roman" w:cs="Times New Roman"/>
          <w:sz w:val="12"/>
          <w:szCs w:val="12"/>
        </w:rPr>
        <w:t>сум</w:t>
      </w:r>
      <w:r>
        <w:rPr>
          <w:rFonts w:ascii="Times New Roman" w:eastAsia="Calibri" w:hAnsi="Times New Roman" w:cs="Times New Roman"/>
          <w:sz w:val="12"/>
          <w:szCs w:val="12"/>
        </w:rPr>
        <w:t>му «244» заменить суммой «371».</w:t>
      </w:r>
    </w:p>
    <w:p w:rsidR="00FC7683" w:rsidRPr="00FC7683" w:rsidRDefault="00FC7683" w:rsidP="00FC76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683">
        <w:rPr>
          <w:rFonts w:ascii="Times New Roman" w:eastAsia="Calibri" w:hAnsi="Times New Roman" w:cs="Times New Roman"/>
          <w:sz w:val="12"/>
          <w:szCs w:val="12"/>
        </w:rPr>
        <w:t>1.2. В статье 4 сумму</w:t>
      </w:r>
      <w:r>
        <w:rPr>
          <w:rFonts w:ascii="Times New Roman" w:eastAsia="Calibri" w:hAnsi="Times New Roman" w:cs="Times New Roman"/>
          <w:sz w:val="12"/>
          <w:szCs w:val="12"/>
        </w:rPr>
        <w:t xml:space="preserve"> «1879» заменить суммой «1779».</w:t>
      </w:r>
    </w:p>
    <w:p w:rsidR="00FC7683" w:rsidRPr="00FC7683" w:rsidRDefault="00FC7683" w:rsidP="00FC76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683">
        <w:rPr>
          <w:rFonts w:ascii="Times New Roman" w:eastAsia="Calibri" w:hAnsi="Times New Roman" w:cs="Times New Roman"/>
          <w:sz w:val="12"/>
          <w:szCs w:val="12"/>
        </w:rPr>
        <w:t>1.3. В статье 5 сумму</w:t>
      </w:r>
      <w:r>
        <w:rPr>
          <w:rFonts w:ascii="Times New Roman" w:eastAsia="Calibri" w:hAnsi="Times New Roman" w:cs="Times New Roman"/>
          <w:sz w:val="12"/>
          <w:szCs w:val="12"/>
        </w:rPr>
        <w:t xml:space="preserve"> «1879» заменить суммой «1779».</w:t>
      </w:r>
    </w:p>
    <w:p w:rsidR="00FC7683" w:rsidRPr="00FC7683" w:rsidRDefault="00FC7683" w:rsidP="00FC76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683">
        <w:rPr>
          <w:rFonts w:ascii="Times New Roman" w:eastAsia="Calibri" w:hAnsi="Times New Roman" w:cs="Times New Roman"/>
          <w:sz w:val="12"/>
          <w:szCs w:val="12"/>
        </w:rPr>
        <w:t>1.4. Приложения 4, 6, 8  изложить в новой редакции (прилагаются).</w:t>
      </w:r>
    </w:p>
    <w:p w:rsidR="00FC7683" w:rsidRPr="00FC7683" w:rsidRDefault="00FC7683" w:rsidP="00FC76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FC7683">
        <w:rPr>
          <w:rFonts w:ascii="Times New Roman" w:eastAsia="Calibri" w:hAnsi="Times New Roman" w:cs="Times New Roman"/>
          <w:sz w:val="12"/>
          <w:szCs w:val="12"/>
        </w:rPr>
        <w:t>Настоящее решение опубликовать в газете «Сергиевский вестник».</w:t>
      </w:r>
    </w:p>
    <w:p w:rsidR="00FC7683" w:rsidRPr="00FC7683" w:rsidRDefault="00FC7683" w:rsidP="00FC76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7683">
        <w:rPr>
          <w:rFonts w:ascii="Times New Roman" w:eastAsia="Calibri" w:hAnsi="Times New Roman" w:cs="Times New Roman"/>
          <w:sz w:val="12"/>
          <w:szCs w:val="12"/>
        </w:rPr>
        <w:t xml:space="preserve">3. Настоящее решение вступает в силу со дня его </w:t>
      </w:r>
      <w:r>
        <w:rPr>
          <w:rFonts w:ascii="Times New Roman" w:eastAsia="Calibri" w:hAnsi="Times New Roman" w:cs="Times New Roman"/>
          <w:sz w:val="12"/>
          <w:szCs w:val="12"/>
        </w:rPr>
        <w:t>официального опубликования.</w:t>
      </w:r>
    </w:p>
    <w:p w:rsidR="00FC7683" w:rsidRPr="00FC7683" w:rsidRDefault="00FC7683" w:rsidP="00FC76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7683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FC7683" w:rsidRPr="00FC7683" w:rsidRDefault="00FC7683" w:rsidP="00FC76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7683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</w:p>
    <w:p w:rsidR="00FC7683" w:rsidRDefault="00FC7683" w:rsidP="00FC76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768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C7683" w:rsidRPr="00FC7683" w:rsidRDefault="00FC7683" w:rsidP="00FC76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7683">
        <w:rPr>
          <w:rFonts w:ascii="Times New Roman" w:eastAsia="Calibri" w:hAnsi="Times New Roman" w:cs="Times New Roman"/>
          <w:sz w:val="12"/>
          <w:szCs w:val="12"/>
        </w:rPr>
        <w:t>Н.Д.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FC7683">
        <w:rPr>
          <w:rFonts w:ascii="Times New Roman" w:eastAsia="Calibri" w:hAnsi="Times New Roman" w:cs="Times New Roman"/>
          <w:sz w:val="12"/>
          <w:szCs w:val="12"/>
        </w:rPr>
        <w:t>Лужнов</w:t>
      </w:r>
      <w:proofErr w:type="spellEnd"/>
    </w:p>
    <w:p w:rsidR="00FC7683" w:rsidRPr="00FC7683" w:rsidRDefault="00FC7683" w:rsidP="00FC76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C7683" w:rsidRPr="00FC7683" w:rsidRDefault="00FC7683" w:rsidP="00FC76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7683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FC7683" w:rsidRDefault="00FC7683" w:rsidP="00FC76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768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718D3" w:rsidRDefault="00FC7683" w:rsidP="00FC76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7683">
        <w:rPr>
          <w:rFonts w:ascii="Times New Roman" w:eastAsia="Calibri" w:hAnsi="Times New Roman" w:cs="Times New Roman"/>
          <w:sz w:val="12"/>
          <w:szCs w:val="12"/>
        </w:rPr>
        <w:t>К.Е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C7683"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  <w:r w:rsidRPr="00FC7683">
        <w:rPr>
          <w:rFonts w:ascii="Times New Roman" w:eastAsia="Calibri" w:hAnsi="Times New Roman" w:cs="Times New Roman"/>
          <w:sz w:val="12"/>
          <w:szCs w:val="12"/>
        </w:rPr>
        <w:t>Долгаев</w:t>
      </w:r>
    </w:p>
    <w:p w:rsidR="00FC7683" w:rsidRDefault="00FC7683" w:rsidP="00FC76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C7683" w:rsidRPr="00AC0162" w:rsidRDefault="00FC7683" w:rsidP="00FC76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№4</w:t>
      </w:r>
    </w:p>
    <w:p w:rsidR="00FC7683" w:rsidRPr="00AC0162" w:rsidRDefault="00FC7683" w:rsidP="00FC76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FC7683" w:rsidRPr="00AC0162" w:rsidRDefault="00FC7683" w:rsidP="00FC76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FC7683">
        <w:rPr>
          <w:rFonts w:ascii="Times New Roman" w:eastAsia="Calibri" w:hAnsi="Times New Roman" w:cs="Times New Roman"/>
          <w:i/>
          <w:sz w:val="12"/>
          <w:szCs w:val="12"/>
        </w:rPr>
        <w:t>Антоновка</w:t>
      </w:r>
    </w:p>
    <w:p w:rsidR="00FC7683" w:rsidRPr="00AC0162" w:rsidRDefault="00FC7683" w:rsidP="00FC76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FC7683" w:rsidRPr="00AC0162" w:rsidRDefault="00FC7683" w:rsidP="00FC76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FC7683" w:rsidRPr="00453C89" w:rsidRDefault="00FC7683" w:rsidP="00FC76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№0</w:t>
      </w:r>
      <w:r>
        <w:rPr>
          <w:rFonts w:ascii="Times New Roman" w:eastAsia="Calibri" w:hAnsi="Times New Roman" w:cs="Times New Roman"/>
          <w:i/>
          <w:sz w:val="12"/>
          <w:szCs w:val="12"/>
        </w:rPr>
        <w:t>7 от 14.03.2018 г</w:t>
      </w:r>
    </w:p>
    <w:p w:rsidR="00FC7683" w:rsidRDefault="00FC7683" w:rsidP="00FC76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683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</w:t>
      </w:r>
    </w:p>
    <w:p w:rsidR="0015395A" w:rsidRPr="00FC7683" w:rsidRDefault="00FC7683" w:rsidP="00FC76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683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Антоновка муниципального района Сергиевский на 2018 год</w:t>
      </w:r>
    </w:p>
    <w:p w:rsidR="0015395A" w:rsidRDefault="00FC7683" w:rsidP="00FC76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7683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1e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16"/>
        <w:gridCol w:w="435"/>
        <w:gridCol w:w="425"/>
        <w:gridCol w:w="425"/>
        <w:gridCol w:w="284"/>
        <w:gridCol w:w="425"/>
        <w:gridCol w:w="567"/>
        <w:gridCol w:w="425"/>
        <w:gridCol w:w="567"/>
        <w:gridCol w:w="567"/>
      </w:tblGrid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статьи, подгруппы видов расхода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КВСР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701" w:type="dxa"/>
            <w:gridSpan w:val="4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56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56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FA084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FA084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Функционирование высшего должностного лица </w:t>
            </w: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639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578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395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166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505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198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245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245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513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</w:t>
            </w: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(городского) поселения  муниципального района Сергиевский"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513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513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197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179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179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878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353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845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353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845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353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Сергиевский"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359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359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</w:t>
            </w: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314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Физическая культура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(городского) поселения муниципального района Сергиевский" на 2016-2018 годы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A084D" w:rsidRPr="00FA084D" w:rsidTr="00FA084D">
        <w:trPr>
          <w:trHeight w:val="20"/>
        </w:trPr>
        <w:tc>
          <w:tcPr>
            <w:tcW w:w="297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16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3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4 671</w:t>
            </w:r>
          </w:p>
        </w:tc>
        <w:tc>
          <w:tcPr>
            <w:tcW w:w="567" w:type="dxa"/>
            <w:noWrap/>
            <w:hideMark/>
          </w:tcPr>
          <w:p w:rsidR="00FA084D" w:rsidRPr="00FA084D" w:rsidRDefault="00FA084D" w:rsidP="00FA08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0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442</w:t>
            </w:r>
          </w:p>
        </w:tc>
      </w:tr>
    </w:tbl>
    <w:p w:rsidR="0015395A" w:rsidRDefault="0015395A" w:rsidP="009B1F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864A3" w:rsidRPr="00AC0162" w:rsidRDefault="008864A3" w:rsidP="008864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№6</w:t>
      </w:r>
    </w:p>
    <w:p w:rsidR="008864A3" w:rsidRPr="00AC0162" w:rsidRDefault="008864A3" w:rsidP="008864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8864A3" w:rsidRPr="00AC0162" w:rsidRDefault="008864A3" w:rsidP="008864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FC7683">
        <w:rPr>
          <w:rFonts w:ascii="Times New Roman" w:eastAsia="Calibri" w:hAnsi="Times New Roman" w:cs="Times New Roman"/>
          <w:i/>
          <w:sz w:val="12"/>
          <w:szCs w:val="12"/>
        </w:rPr>
        <w:t>Антоновка</w:t>
      </w:r>
    </w:p>
    <w:p w:rsidR="008864A3" w:rsidRPr="00AC0162" w:rsidRDefault="008864A3" w:rsidP="008864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8864A3" w:rsidRPr="00AC0162" w:rsidRDefault="008864A3" w:rsidP="008864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8864A3" w:rsidRPr="00453C89" w:rsidRDefault="008864A3" w:rsidP="008864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№0</w:t>
      </w:r>
      <w:r>
        <w:rPr>
          <w:rFonts w:ascii="Times New Roman" w:eastAsia="Calibri" w:hAnsi="Times New Roman" w:cs="Times New Roman"/>
          <w:i/>
          <w:sz w:val="12"/>
          <w:szCs w:val="12"/>
        </w:rPr>
        <w:t>7 от 14.03.2018 г</w:t>
      </w:r>
    </w:p>
    <w:p w:rsidR="008864A3" w:rsidRDefault="008864A3" w:rsidP="008864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8864A3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8864A3" w:rsidRDefault="008864A3" w:rsidP="008864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864A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Антоновка муниципального района Сергиевский и непрограммным направлениям </w:t>
      </w:r>
    </w:p>
    <w:p w:rsidR="008864A3" w:rsidRPr="00FC7683" w:rsidRDefault="008864A3" w:rsidP="008864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864A3">
        <w:rPr>
          <w:rFonts w:ascii="Times New Roman" w:eastAsia="Calibri" w:hAnsi="Times New Roman" w:cs="Times New Roman"/>
          <w:b/>
          <w:sz w:val="12"/>
          <w:szCs w:val="12"/>
        </w:rPr>
        <w:t xml:space="preserve">деятельности), группам и подгруппам </w:t>
      </w:r>
      <w:proofErr w:type="gramStart"/>
      <w:r w:rsidRPr="008864A3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C7683">
        <w:rPr>
          <w:rFonts w:ascii="Times New Roman" w:eastAsia="Calibri" w:hAnsi="Times New Roman" w:cs="Times New Roman"/>
          <w:b/>
          <w:sz w:val="12"/>
          <w:szCs w:val="12"/>
        </w:rPr>
        <w:t>на 2018 год</w:t>
      </w:r>
    </w:p>
    <w:p w:rsidR="008864A3" w:rsidRDefault="008864A3" w:rsidP="008864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7683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1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284"/>
        <w:gridCol w:w="425"/>
        <w:gridCol w:w="567"/>
        <w:gridCol w:w="425"/>
        <w:gridCol w:w="567"/>
        <w:gridCol w:w="567"/>
      </w:tblGrid>
      <w:tr w:rsidR="008864A3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701" w:type="dxa"/>
            <w:gridSpan w:val="4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567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567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8864A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8864A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1 514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1 006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363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860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353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859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353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513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513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209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209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369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324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городского) </w:t>
            </w: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245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245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(городского) поселения муниципального района Сергиевский" на 2016-2018 годы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A75BE1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</w:t>
            </w:r>
            <w:r w:rsidR="008864A3"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="008864A3"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="008864A3"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</w:t>
            </w:r>
            <w:r w:rsidR="00A75BE1"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</w:t>
            </w: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75BE1" w:rsidRPr="008864A3" w:rsidTr="00A75BE1">
        <w:trPr>
          <w:trHeight w:val="20"/>
        </w:trPr>
        <w:tc>
          <w:tcPr>
            <w:tcW w:w="4253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4 671</w:t>
            </w:r>
          </w:p>
        </w:tc>
        <w:tc>
          <w:tcPr>
            <w:tcW w:w="567" w:type="dxa"/>
            <w:noWrap/>
            <w:hideMark/>
          </w:tcPr>
          <w:p w:rsidR="008864A3" w:rsidRPr="008864A3" w:rsidRDefault="008864A3" w:rsidP="008864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64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442</w:t>
            </w:r>
          </w:p>
        </w:tc>
      </w:tr>
    </w:tbl>
    <w:p w:rsidR="008B7CAA" w:rsidRDefault="008B7CAA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6082" w:rsidRPr="00AC0162" w:rsidRDefault="00126082" w:rsidP="001260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№8</w:t>
      </w:r>
    </w:p>
    <w:p w:rsidR="00126082" w:rsidRPr="00AC0162" w:rsidRDefault="00126082" w:rsidP="001260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126082" w:rsidRPr="00AC0162" w:rsidRDefault="00126082" w:rsidP="001260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FC7683">
        <w:rPr>
          <w:rFonts w:ascii="Times New Roman" w:eastAsia="Calibri" w:hAnsi="Times New Roman" w:cs="Times New Roman"/>
          <w:i/>
          <w:sz w:val="12"/>
          <w:szCs w:val="12"/>
        </w:rPr>
        <w:t>Антоновка</w:t>
      </w:r>
    </w:p>
    <w:p w:rsidR="00126082" w:rsidRPr="00AC0162" w:rsidRDefault="00126082" w:rsidP="001260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26082" w:rsidRPr="00AC0162" w:rsidRDefault="00126082" w:rsidP="001260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126082" w:rsidRPr="00453C89" w:rsidRDefault="00126082" w:rsidP="001260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№0</w:t>
      </w:r>
      <w:r>
        <w:rPr>
          <w:rFonts w:ascii="Times New Roman" w:eastAsia="Calibri" w:hAnsi="Times New Roman" w:cs="Times New Roman"/>
          <w:i/>
          <w:sz w:val="12"/>
          <w:szCs w:val="12"/>
        </w:rPr>
        <w:t>7 от 14.03.2018 г</w:t>
      </w:r>
    </w:p>
    <w:p w:rsidR="008864A3" w:rsidRPr="009C1EDE" w:rsidRDefault="00126082" w:rsidP="009C1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26082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2018 год</w:t>
      </w:r>
    </w:p>
    <w:tbl>
      <w:tblPr>
        <w:tblStyle w:val="1e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3969"/>
        <w:gridCol w:w="850"/>
      </w:tblGrid>
      <w:tr w:rsidR="009C1EDE" w:rsidRPr="00126082" w:rsidTr="009C1EDE">
        <w:trPr>
          <w:trHeight w:val="20"/>
        </w:trPr>
        <w:tc>
          <w:tcPr>
            <w:tcW w:w="1134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560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3969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0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</w:t>
            </w:r>
            <w:r w:rsidR="009C1E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1260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9C1EDE" w:rsidRPr="00126082" w:rsidTr="009C1EDE">
        <w:trPr>
          <w:trHeight w:val="20"/>
        </w:trPr>
        <w:tc>
          <w:tcPr>
            <w:tcW w:w="1134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560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3969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371</w:t>
            </w:r>
          </w:p>
        </w:tc>
      </w:tr>
      <w:tr w:rsidR="009C1EDE" w:rsidRPr="00126082" w:rsidTr="009C1EDE">
        <w:trPr>
          <w:trHeight w:val="20"/>
        </w:trPr>
        <w:tc>
          <w:tcPr>
            <w:tcW w:w="1134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560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3969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850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C1EDE" w:rsidRPr="00126082" w:rsidTr="009C1EDE">
        <w:trPr>
          <w:trHeight w:val="20"/>
        </w:trPr>
        <w:tc>
          <w:tcPr>
            <w:tcW w:w="1134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560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3969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850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C1EDE" w:rsidRPr="00126082" w:rsidTr="009C1EDE">
        <w:trPr>
          <w:trHeight w:val="20"/>
        </w:trPr>
        <w:tc>
          <w:tcPr>
            <w:tcW w:w="1134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560" w:type="dxa"/>
            <w:noWrap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3969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0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C1EDE" w:rsidRPr="00126082" w:rsidTr="009C1EDE">
        <w:trPr>
          <w:trHeight w:val="20"/>
        </w:trPr>
        <w:tc>
          <w:tcPr>
            <w:tcW w:w="1134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560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3969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371</w:t>
            </w:r>
          </w:p>
        </w:tc>
      </w:tr>
      <w:tr w:rsidR="009C1EDE" w:rsidRPr="00126082" w:rsidTr="009C1EDE">
        <w:trPr>
          <w:trHeight w:val="20"/>
        </w:trPr>
        <w:tc>
          <w:tcPr>
            <w:tcW w:w="1134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560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3969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850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-4300</w:t>
            </w:r>
          </w:p>
        </w:tc>
      </w:tr>
      <w:tr w:rsidR="009C1EDE" w:rsidRPr="00126082" w:rsidTr="009C1EDE">
        <w:trPr>
          <w:trHeight w:val="20"/>
        </w:trPr>
        <w:tc>
          <w:tcPr>
            <w:tcW w:w="1134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560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3969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-4300</w:t>
            </w:r>
          </w:p>
        </w:tc>
      </w:tr>
      <w:tr w:rsidR="009C1EDE" w:rsidRPr="00126082" w:rsidTr="009C1EDE">
        <w:trPr>
          <w:trHeight w:val="20"/>
        </w:trPr>
        <w:tc>
          <w:tcPr>
            <w:tcW w:w="1134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560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3969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850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-4300</w:t>
            </w:r>
          </w:p>
        </w:tc>
      </w:tr>
      <w:tr w:rsidR="009C1EDE" w:rsidRPr="00126082" w:rsidTr="009C1EDE">
        <w:trPr>
          <w:trHeight w:val="20"/>
        </w:trPr>
        <w:tc>
          <w:tcPr>
            <w:tcW w:w="1134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560" w:type="dxa"/>
            <w:noWrap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3969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-4300</w:t>
            </w:r>
          </w:p>
        </w:tc>
      </w:tr>
      <w:tr w:rsidR="009C1EDE" w:rsidRPr="00126082" w:rsidTr="009C1EDE">
        <w:trPr>
          <w:trHeight w:val="20"/>
        </w:trPr>
        <w:tc>
          <w:tcPr>
            <w:tcW w:w="1134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560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3969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850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4671</w:t>
            </w:r>
          </w:p>
        </w:tc>
      </w:tr>
      <w:tr w:rsidR="009C1EDE" w:rsidRPr="00126082" w:rsidTr="009C1EDE">
        <w:trPr>
          <w:trHeight w:val="20"/>
        </w:trPr>
        <w:tc>
          <w:tcPr>
            <w:tcW w:w="1134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560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3969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4671</w:t>
            </w:r>
          </w:p>
        </w:tc>
      </w:tr>
      <w:tr w:rsidR="009C1EDE" w:rsidRPr="00126082" w:rsidTr="009C1EDE">
        <w:trPr>
          <w:trHeight w:val="20"/>
        </w:trPr>
        <w:tc>
          <w:tcPr>
            <w:tcW w:w="1134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560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3969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850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4671</w:t>
            </w:r>
          </w:p>
        </w:tc>
      </w:tr>
      <w:tr w:rsidR="009C1EDE" w:rsidRPr="00126082" w:rsidTr="009C1EDE">
        <w:trPr>
          <w:trHeight w:val="20"/>
        </w:trPr>
        <w:tc>
          <w:tcPr>
            <w:tcW w:w="1134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560" w:type="dxa"/>
            <w:noWrap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3969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hideMark/>
          </w:tcPr>
          <w:p w:rsidR="00126082" w:rsidRPr="00126082" w:rsidRDefault="00126082" w:rsidP="001260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6082">
              <w:rPr>
                <w:rFonts w:ascii="Times New Roman" w:eastAsia="Calibri" w:hAnsi="Times New Roman" w:cs="Times New Roman"/>
                <w:sz w:val="12"/>
                <w:szCs w:val="12"/>
              </w:rPr>
              <w:t>4671</w:t>
            </w:r>
          </w:p>
        </w:tc>
      </w:tr>
    </w:tbl>
    <w:p w:rsidR="00C244C0" w:rsidRDefault="00C244C0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1EDE" w:rsidRPr="00D65FC0" w:rsidRDefault="009C1EDE" w:rsidP="009C1ED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5FC0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C1EDE" w:rsidRPr="00D65FC0" w:rsidRDefault="009C1EDE" w:rsidP="009C1ED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5FC0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Pr="009C1EDE"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9C1EDE" w:rsidRPr="00D65FC0" w:rsidRDefault="009C1EDE" w:rsidP="009C1ED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5FC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C1EDE" w:rsidRPr="00D65FC0" w:rsidRDefault="009C1EDE" w:rsidP="009C1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5FC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C1EDE" w:rsidRPr="00D65FC0" w:rsidRDefault="009C1EDE" w:rsidP="009C1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C1EDE" w:rsidRPr="00D65FC0" w:rsidRDefault="009C1EDE" w:rsidP="009C1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65FC0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C1EDE" w:rsidRDefault="009C1EDE" w:rsidP="009C1ED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 марта</w:t>
      </w:r>
      <w:r w:rsidRPr="00D65FC0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D65FC0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D65FC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№07</w:t>
      </w:r>
    </w:p>
    <w:p w:rsidR="009C1EDE" w:rsidRPr="00FC7683" w:rsidRDefault="009C1EDE" w:rsidP="009C1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683">
        <w:rPr>
          <w:rFonts w:ascii="Times New Roman" w:eastAsia="Calibri" w:hAnsi="Times New Roman" w:cs="Times New Roman"/>
          <w:b/>
          <w:sz w:val="12"/>
          <w:szCs w:val="12"/>
        </w:rPr>
        <w:t>О внесении 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зменений и дополнений в бюджет </w:t>
      </w:r>
      <w:r w:rsidRPr="00FC768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 поселения  </w:t>
      </w:r>
      <w:r w:rsidRPr="009C1EDE"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9C1EDE" w:rsidRDefault="009C1EDE" w:rsidP="009C1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683">
        <w:rPr>
          <w:rFonts w:ascii="Times New Roman" w:eastAsia="Calibri" w:hAnsi="Times New Roman" w:cs="Times New Roman"/>
          <w:b/>
          <w:sz w:val="12"/>
          <w:szCs w:val="12"/>
        </w:rPr>
        <w:t>на 2018 год и на плановый период 2019 и 2020 годов</w:t>
      </w:r>
    </w:p>
    <w:p w:rsidR="009C1EDE" w:rsidRPr="00D65FC0" w:rsidRDefault="009C1EDE" w:rsidP="009C1ED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9C1EDE" w:rsidRDefault="009C1EDE" w:rsidP="009C1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Принято </w:t>
      </w:r>
      <w:r w:rsidRPr="00D65FC0">
        <w:rPr>
          <w:rFonts w:ascii="Times New Roman" w:eastAsia="Calibri" w:hAnsi="Times New Roman" w:cs="Times New Roman"/>
          <w:sz w:val="12"/>
          <w:szCs w:val="12"/>
        </w:rPr>
        <w:t>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65FC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Pr="009C1EDE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65FC0">
        <w:rPr>
          <w:rFonts w:ascii="Times New Roman" w:eastAsia="Calibri" w:hAnsi="Times New Roman" w:cs="Times New Roman"/>
          <w:sz w:val="12"/>
          <w:szCs w:val="12"/>
        </w:rPr>
        <w:t>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</w:p>
    <w:p w:rsidR="009C1EDE" w:rsidRPr="009C1EDE" w:rsidRDefault="009C1EDE" w:rsidP="009C1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C1EDE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Верхняя Орлянка  бюджет сельского</w:t>
      </w:r>
      <w:proofErr w:type="gramEnd"/>
      <w:r w:rsidRPr="009C1EDE">
        <w:rPr>
          <w:rFonts w:ascii="Times New Roman" w:eastAsia="Calibri" w:hAnsi="Times New Roman" w:cs="Times New Roman"/>
          <w:sz w:val="12"/>
          <w:szCs w:val="12"/>
        </w:rPr>
        <w:t xml:space="preserve"> поселения Верхняя Орлянка на 2018 год и на плановый период 2019 и 2020 годов, Собрание Представителей сельского поселения Верхняя Орлянка.</w:t>
      </w:r>
    </w:p>
    <w:p w:rsidR="009C1EDE" w:rsidRPr="009C1EDE" w:rsidRDefault="009C1EDE" w:rsidP="009C1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C1EDE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9C1EDE" w:rsidRPr="009C1EDE" w:rsidRDefault="009C1EDE" w:rsidP="009C1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9C1EDE">
        <w:rPr>
          <w:rFonts w:ascii="Times New Roman" w:eastAsia="Calibri" w:hAnsi="Times New Roman" w:cs="Times New Roman"/>
          <w:sz w:val="12"/>
          <w:szCs w:val="12"/>
        </w:rPr>
        <w:t xml:space="preserve"> Внести в решение Собрания Представителей сельского поселения Верхняя Орлянка от 27. 12.2017г № 35 «О бюджете сельского поселения Верхняя Орлянка на 2018 год и плановый период 2019 и 2020 годов» следующие изменения и дополнения:</w:t>
      </w:r>
    </w:p>
    <w:p w:rsidR="009C1EDE" w:rsidRPr="009C1EDE" w:rsidRDefault="009C1EDE" w:rsidP="009C1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1EDE">
        <w:rPr>
          <w:rFonts w:ascii="Times New Roman" w:eastAsia="Calibri" w:hAnsi="Times New Roman" w:cs="Times New Roman"/>
          <w:sz w:val="12"/>
          <w:szCs w:val="12"/>
        </w:rPr>
        <w:lastRenderedPageBreak/>
        <w:t>1.1. В статье 1 пункт 1 сумму «3 655» заменить суммой «3 855»;</w:t>
      </w:r>
    </w:p>
    <w:p w:rsidR="009C1EDE" w:rsidRPr="009C1EDE" w:rsidRDefault="009C1EDE" w:rsidP="009C1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1EDE">
        <w:rPr>
          <w:rFonts w:ascii="Times New Roman" w:eastAsia="Calibri" w:hAnsi="Times New Roman" w:cs="Times New Roman"/>
          <w:sz w:val="12"/>
          <w:szCs w:val="12"/>
        </w:rPr>
        <w:t>сумму «4 153» заменить суммой «4 180»;</w:t>
      </w:r>
    </w:p>
    <w:p w:rsidR="009C1EDE" w:rsidRPr="009C1EDE" w:rsidRDefault="009C1EDE" w:rsidP="009C1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1EDE">
        <w:rPr>
          <w:rFonts w:ascii="Times New Roman" w:eastAsia="Calibri" w:hAnsi="Times New Roman" w:cs="Times New Roman"/>
          <w:sz w:val="12"/>
          <w:szCs w:val="12"/>
        </w:rPr>
        <w:t>сумму «499» заменить суммой «325».</w:t>
      </w:r>
    </w:p>
    <w:p w:rsidR="009C1EDE" w:rsidRPr="009C1EDE" w:rsidRDefault="009C1EDE" w:rsidP="009C1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1EDE">
        <w:rPr>
          <w:rFonts w:ascii="Times New Roman" w:eastAsia="Calibri" w:hAnsi="Times New Roman" w:cs="Times New Roman"/>
          <w:sz w:val="12"/>
          <w:szCs w:val="12"/>
        </w:rPr>
        <w:t>1.2. В статье 4 сумму «</w:t>
      </w:r>
      <w:r>
        <w:rPr>
          <w:rFonts w:ascii="Times New Roman" w:eastAsia="Calibri" w:hAnsi="Times New Roman" w:cs="Times New Roman"/>
          <w:sz w:val="12"/>
          <w:szCs w:val="12"/>
        </w:rPr>
        <w:t>1 405» заменить суммой «1 605».</w:t>
      </w:r>
    </w:p>
    <w:p w:rsidR="009C1EDE" w:rsidRPr="009C1EDE" w:rsidRDefault="009C1EDE" w:rsidP="009C1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9C1EDE">
        <w:rPr>
          <w:rFonts w:ascii="Times New Roman" w:eastAsia="Calibri" w:hAnsi="Times New Roman" w:cs="Times New Roman"/>
          <w:sz w:val="12"/>
          <w:szCs w:val="12"/>
        </w:rPr>
        <w:t>В статье 5 сумму «</w:t>
      </w:r>
      <w:r>
        <w:rPr>
          <w:rFonts w:ascii="Times New Roman" w:eastAsia="Calibri" w:hAnsi="Times New Roman" w:cs="Times New Roman"/>
          <w:sz w:val="12"/>
          <w:szCs w:val="12"/>
        </w:rPr>
        <w:t>1 405» заменить суммой «1 605».</w:t>
      </w:r>
    </w:p>
    <w:p w:rsidR="009C1EDE" w:rsidRPr="009C1EDE" w:rsidRDefault="009C1EDE" w:rsidP="009C1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1EDE">
        <w:rPr>
          <w:rFonts w:ascii="Times New Roman" w:eastAsia="Calibri" w:hAnsi="Times New Roman" w:cs="Times New Roman"/>
          <w:sz w:val="12"/>
          <w:szCs w:val="12"/>
        </w:rPr>
        <w:t>1.4. В статье 14 пункт 1 сумму «148» заменить суммой «0»;</w:t>
      </w:r>
    </w:p>
    <w:p w:rsidR="009C1EDE" w:rsidRPr="009C1EDE" w:rsidRDefault="009C1EDE" w:rsidP="009C1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1EDE">
        <w:rPr>
          <w:rFonts w:ascii="Times New Roman" w:eastAsia="Calibri" w:hAnsi="Times New Roman" w:cs="Times New Roman"/>
          <w:sz w:val="12"/>
          <w:szCs w:val="12"/>
        </w:rPr>
        <w:t>сумму «296» заменить суммой «0»;</w:t>
      </w:r>
    </w:p>
    <w:p w:rsidR="009C1EDE" w:rsidRPr="009C1EDE" w:rsidRDefault="009C1EDE" w:rsidP="009C1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1EDE">
        <w:rPr>
          <w:rFonts w:ascii="Times New Roman" w:eastAsia="Calibri" w:hAnsi="Times New Roman" w:cs="Times New Roman"/>
          <w:sz w:val="12"/>
          <w:szCs w:val="12"/>
        </w:rPr>
        <w:t>сумму «296» заменить суммой «0».</w:t>
      </w:r>
    </w:p>
    <w:p w:rsidR="009C1EDE" w:rsidRPr="009C1EDE" w:rsidRDefault="009C1EDE" w:rsidP="009C1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1EDE">
        <w:rPr>
          <w:rFonts w:ascii="Times New Roman" w:eastAsia="Calibri" w:hAnsi="Times New Roman" w:cs="Times New Roman"/>
          <w:sz w:val="12"/>
          <w:szCs w:val="12"/>
        </w:rPr>
        <w:t>пункт 2 сумму «148» заменить суммой «0»;</w:t>
      </w:r>
    </w:p>
    <w:p w:rsidR="009C1EDE" w:rsidRPr="009C1EDE" w:rsidRDefault="009C1EDE" w:rsidP="009C1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1EDE">
        <w:rPr>
          <w:rFonts w:ascii="Times New Roman" w:eastAsia="Calibri" w:hAnsi="Times New Roman" w:cs="Times New Roman"/>
          <w:sz w:val="12"/>
          <w:szCs w:val="12"/>
        </w:rPr>
        <w:t>сумму «148» заменить суммой «0»;</w:t>
      </w:r>
    </w:p>
    <w:p w:rsidR="009C1EDE" w:rsidRPr="009C1EDE" w:rsidRDefault="009C1EDE" w:rsidP="009C1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1EDE">
        <w:rPr>
          <w:rFonts w:ascii="Times New Roman" w:eastAsia="Calibri" w:hAnsi="Times New Roman" w:cs="Times New Roman"/>
          <w:sz w:val="12"/>
          <w:szCs w:val="12"/>
        </w:rPr>
        <w:t>сумму «148» заменить суммой «0».</w:t>
      </w:r>
    </w:p>
    <w:p w:rsidR="009C1EDE" w:rsidRPr="009C1EDE" w:rsidRDefault="009C1EDE" w:rsidP="009C1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1EDE">
        <w:rPr>
          <w:rFonts w:ascii="Times New Roman" w:eastAsia="Calibri" w:hAnsi="Times New Roman" w:cs="Times New Roman"/>
          <w:sz w:val="12"/>
          <w:szCs w:val="12"/>
        </w:rPr>
        <w:t xml:space="preserve">1.5. Приложение 4, 6, 8, 9, 10  изложить </w:t>
      </w:r>
      <w:r>
        <w:rPr>
          <w:rFonts w:ascii="Times New Roman" w:eastAsia="Calibri" w:hAnsi="Times New Roman" w:cs="Times New Roman"/>
          <w:sz w:val="12"/>
          <w:szCs w:val="12"/>
        </w:rPr>
        <w:t>в новой редакции (прилагаются).</w:t>
      </w:r>
    </w:p>
    <w:p w:rsidR="009C1EDE" w:rsidRPr="009C1EDE" w:rsidRDefault="009C1EDE" w:rsidP="009C1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C1EDE">
        <w:rPr>
          <w:rFonts w:ascii="Times New Roman" w:eastAsia="Calibri" w:hAnsi="Times New Roman" w:cs="Times New Roman"/>
          <w:sz w:val="12"/>
          <w:szCs w:val="12"/>
        </w:rPr>
        <w:t>Настоящее решение опубликовать в газете «Сергиевский вестник».</w:t>
      </w:r>
    </w:p>
    <w:p w:rsidR="009C1EDE" w:rsidRPr="009C1EDE" w:rsidRDefault="009C1EDE" w:rsidP="009C1E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1EDE">
        <w:rPr>
          <w:rFonts w:ascii="Times New Roman" w:eastAsia="Calibri" w:hAnsi="Times New Roman" w:cs="Times New Roman"/>
          <w:sz w:val="12"/>
          <w:szCs w:val="12"/>
        </w:rPr>
        <w:t xml:space="preserve">3. 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9C1EDE" w:rsidRPr="009C1EDE" w:rsidRDefault="009C1EDE" w:rsidP="009C1ED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1ED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9C1EDE" w:rsidRPr="009C1EDE" w:rsidRDefault="009C1EDE" w:rsidP="009C1ED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1EDE">
        <w:rPr>
          <w:rFonts w:ascii="Times New Roman" w:eastAsia="Calibri" w:hAnsi="Times New Roman" w:cs="Times New Roman"/>
          <w:sz w:val="12"/>
          <w:szCs w:val="12"/>
        </w:rPr>
        <w:t>сельского поселения Верхняя Орлянка</w:t>
      </w:r>
    </w:p>
    <w:p w:rsidR="009C1EDE" w:rsidRDefault="009C1EDE" w:rsidP="009C1ED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1ED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C1EDE" w:rsidRPr="009C1EDE" w:rsidRDefault="009C1EDE" w:rsidP="009C1ED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1EDE">
        <w:rPr>
          <w:rFonts w:ascii="Times New Roman" w:eastAsia="Calibri" w:hAnsi="Times New Roman" w:cs="Times New Roman"/>
          <w:sz w:val="12"/>
          <w:szCs w:val="12"/>
        </w:rPr>
        <w:t>Т.В. Исмагилова</w:t>
      </w:r>
    </w:p>
    <w:p w:rsidR="009C1EDE" w:rsidRPr="009C1EDE" w:rsidRDefault="009C1EDE" w:rsidP="009C1ED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C1EDE" w:rsidRPr="009C1EDE" w:rsidRDefault="009C1EDE" w:rsidP="009C1ED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1EDE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9C1EDE" w:rsidRDefault="009C1EDE" w:rsidP="009C1ED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1ED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C1EDE" w:rsidRDefault="009C1EDE" w:rsidP="009C1ED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1EDE">
        <w:rPr>
          <w:rFonts w:ascii="Times New Roman" w:eastAsia="Calibri" w:hAnsi="Times New Roman" w:cs="Times New Roman"/>
          <w:sz w:val="12"/>
          <w:szCs w:val="12"/>
        </w:rPr>
        <w:t>Р.Р. Исмагилов</w:t>
      </w:r>
    </w:p>
    <w:p w:rsidR="009C1EDE" w:rsidRDefault="009C1EDE" w:rsidP="009C1ED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9C1EDE" w:rsidRPr="00AC0162" w:rsidRDefault="009C1EDE" w:rsidP="009C1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№4</w:t>
      </w:r>
    </w:p>
    <w:p w:rsidR="009C1EDE" w:rsidRPr="00AC0162" w:rsidRDefault="009C1EDE" w:rsidP="009C1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9C1EDE" w:rsidRPr="00AC0162" w:rsidRDefault="009C1EDE" w:rsidP="009C1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9C1EDE"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9C1EDE" w:rsidRPr="00AC0162" w:rsidRDefault="009C1EDE" w:rsidP="009C1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9C1EDE" w:rsidRPr="00AC0162" w:rsidRDefault="009C1EDE" w:rsidP="009C1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9C1EDE" w:rsidRPr="00453C89" w:rsidRDefault="009C1EDE" w:rsidP="009C1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№0</w:t>
      </w:r>
      <w:r>
        <w:rPr>
          <w:rFonts w:ascii="Times New Roman" w:eastAsia="Calibri" w:hAnsi="Times New Roman" w:cs="Times New Roman"/>
          <w:i/>
          <w:sz w:val="12"/>
          <w:szCs w:val="12"/>
        </w:rPr>
        <w:t>7 от 14.03.2018 г</w:t>
      </w:r>
    </w:p>
    <w:p w:rsidR="009C1EDE" w:rsidRDefault="009C1EDE" w:rsidP="009C1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683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</w:t>
      </w:r>
    </w:p>
    <w:p w:rsidR="009C1EDE" w:rsidRPr="00FC7683" w:rsidRDefault="009C1EDE" w:rsidP="009C1E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683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</w:t>
      </w:r>
      <w:r w:rsidRPr="009C1EDE">
        <w:rPr>
          <w:rFonts w:ascii="Times New Roman" w:eastAsia="Calibri" w:hAnsi="Times New Roman" w:cs="Times New Roman"/>
          <w:b/>
          <w:sz w:val="12"/>
          <w:szCs w:val="12"/>
        </w:rPr>
        <w:t xml:space="preserve">Верхняя Орлянка </w:t>
      </w:r>
      <w:r w:rsidRPr="00FC768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2018 год</w:t>
      </w:r>
    </w:p>
    <w:p w:rsidR="009C1EDE" w:rsidRDefault="009C1EDE" w:rsidP="009C1E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7683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1e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426"/>
        <w:gridCol w:w="425"/>
        <w:gridCol w:w="425"/>
        <w:gridCol w:w="284"/>
        <w:gridCol w:w="425"/>
        <w:gridCol w:w="567"/>
        <w:gridCol w:w="425"/>
        <w:gridCol w:w="567"/>
        <w:gridCol w:w="567"/>
      </w:tblGrid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статьи, подгруппы видов расхода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КВСР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701" w:type="dxa"/>
            <w:gridSpan w:val="4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56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56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0A325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0A325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554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554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554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955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672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198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408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277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221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116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261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261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252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456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CC47FE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</w:t>
            </w:r>
            <w:r w:rsidR="000A3253"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="000A3253"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="000A3253"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1 154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636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1 084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636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1 084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636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134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134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A3253" w:rsidRPr="000A3253" w:rsidTr="000A3253">
        <w:trPr>
          <w:trHeight w:val="20"/>
        </w:trPr>
        <w:tc>
          <w:tcPr>
            <w:tcW w:w="297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4 180</w:t>
            </w:r>
          </w:p>
        </w:tc>
        <w:tc>
          <w:tcPr>
            <w:tcW w:w="567" w:type="dxa"/>
            <w:noWrap/>
            <w:hideMark/>
          </w:tcPr>
          <w:p w:rsidR="000A3253" w:rsidRPr="000A3253" w:rsidRDefault="000A3253" w:rsidP="000A32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2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783</w:t>
            </w:r>
          </w:p>
        </w:tc>
      </w:tr>
    </w:tbl>
    <w:p w:rsidR="00C244C0" w:rsidRDefault="00C244C0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0495" w:rsidRPr="00AC0162" w:rsidRDefault="00240495" w:rsidP="002404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№6</w:t>
      </w:r>
    </w:p>
    <w:p w:rsidR="00240495" w:rsidRPr="00AC0162" w:rsidRDefault="00240495" w:rsidP="002404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240495" w:rsidRPr="00AC0162" w:rsidRDefault="00240495" w:rsidP="002404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240495"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240495" w:rsidRPr="00AC0162" w:rsidRDefault="00240495" w:rsidP="002404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240495" w:rsidRPr="00AC0162" w:rsidRDefault="00240495" w:rsidP="002404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240495" w:rsidRPr="00453C89" w:rsidRDefault="00240495" w:rsidP="002404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№0</w:t>
      </w:r>
      <w:r>
        <w:rPr>
          <w:rFonts w:ascii="Times New Roman" w:eastAsia="Calibri" w:hAnsi="Times New Roman" w:cs="Times New Roman"/>
          <w:i/>
          <w:sz w:val="12"/>
          <w:szCs w:val="12"/>
        </w:rPr>
        <w:t>7 от 14.03.2018 г</w:t>
      </w:r>
    </w:p>
    <w:p w:rsidR="00240495" w:rsidRDefault="00240495" w:rsidP="002404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8864A3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240495" w:rsidRDefault="00240495" w:rsidP="002404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864A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Pr="00240495">
        <w:rPr>
          <w:rFonts w:ascii="Times New Roman" w:eastAsia="Calibri" w:hAnsi="Times New Roman" w:cs="Times New Roman"/>
          <w:b/>
          <w:sz w:val="12"/>
          <w:szCs w:val="12"/>
        </w:rPr>
        <w:t xml:space="preserve">Верхняя Орлянка </w:t>
      </w:r>
      <w:r w:rsidRPr="008864A3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и непрограммным направлениям </w:t>
      </w:r>
    </w:p>
    <w:p w:rsidR="00240495" w:rsidRPr="00FC7683" w:rsidRDefault="00240495" w:rsidP="002404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864A3">
        <w:rPr>
          <w:rFonts w:ascii="Times New Roman" w:eastAsia="Calibri" w:hAnsi="Times New Roman" w:cs="Times New Roman"/>
          <w:b/>
          <w:sz w:val="12"/>
          <w:szCs w:val="12"/>
        </w:rPr>
        <w:t xml:space="preserve">деятельности), группам и подгруппам </w:t>
      </w:r>
      <w:proofErr w:type="gramStart"/>
      <w:r w:rsidRPr="008864A3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C7683">
        <w:rPr>
          <w:rFonts w:ascii="Times New Roman" w:eastAsia="Calibri" w:hAnsi="Times New Roman" w:cs="Times New Roman"/>
          <w:b/>
          <w:sz w:val="12"/>
          <w:szCs w:val="12"/>
        </w:rPr>
        <w:t>на 2018 год</w:t>
      </w:r>
    </w:p>
    <w:p w:rsidR="00240495" w:rsidRDefault="00240495" w:rsidP="002404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7683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1e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283"/>
        <w:gridCol w:w="426"/>
        <w:gridCol w:w="567"/>
        <w:gridCol w:w="425"/>
        <w:gridCol w:w="425"/>
        <w:gridCol w:w="567"/>
      </w:tblGrid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701" w:type="dxa"/>
            <w:gridSpan w:val="4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42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567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24049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24049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1 878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1 307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1 098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636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1 098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636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261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252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484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484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116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40495" w:rsidRPr="00240495" w:rsidTr="00240495">
        <w:trPr>
          <w:trHeight w:val="20"/>
        </w:trPr>
        <w:tc>
          <w:tcPr>
            <w:tcW w:w="439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4 180</w:t>
            </w:r>
          </w:p>
        </w:tc>
        <w:tc>
          <w:tcPr>
            <w:tcW w:w="567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783</w:t>
            </w:r>
          </w:p>
        </w:tc>
      </w:tr>
    </w:tbl>
    <w:p w:rsidR="00C244C0" w:rsidRDefault="00C244C0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0495" w:rsidRPr="00AC0162" w:rsidRDefault="00240495" w:rsidP="002404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№8</w:t>
      </w:r>
    </w:p>
    <w:p w:rsidR="00240495" w:rsidRPr="00AC0162" w:rsidRDefault="00240495" w:rsidP="002404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240495" w:rsidRPr="00AC0162" w:rsidRDefault="00240495" w:rsidP="002404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240495"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240495" w:rsidRPr="00AC0162" w:rsidRDefault="00240495" w:rsidP="002404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240495" w:rsidRPr="00AC0162" w:rsidRDefault="00240495" w:rsidP="002404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240495" w:rsidRPr="00453C89" w:rsidRDefault="00240495" w:rsidP="002404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№0</w:t>
      </w:r>
      <w:r>
        <w:rPr>
          <w:rFonts w:ascii="Times New Roman" w:eastAsia="Calibri" w:hAnsi="Times New Roman" w:cs="Times New Roman"/>
          <w:i/>
          <w:sz w:val="12"/>
          <w:szCs w:val="12"/>
        </w:rPr>
        <w:t>7 от 14.03.2018 г</w:t>
      </w:r>
    </w:p>
    <w:p w:rsidR="00C244C0" w:rsidRPr="00240495" w:rsidRDefault="00240495" w:rsidP="002404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26082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2018 год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476"/>
        <w:gridCol w:w="5187"/>
        <w:gridCol w:w="850"/>
      </w:tblGrid>
      <w:tr w:rsidR="00240495" w:rsidRPr="00240495" w:rsidTr="00240495">
        <w:trPr>
          <w:trHeight w:val="20"/>
        </w:trPr>
        <w:tc>
          <w:tcPr>
            <w:tcW w:w="1476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87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0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240495" w:rsidRPr="00240495" w:rsidTr="00240495">
        <w:trPr>
          <w:trHeight w:val="20"/>
        </w:trPr>
        <w:tc>
          <w:tcPr>
            <w:tcW w:w="1476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87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325</w:t>
            </w:r>
          </w:p>
        </w:tc>
      </w:tr>
      <w:tr w:rsidR="00240495" w:rsidRPr="00240495" w:rsidTr="00240495">
        <w:trPr>
          <w:trHeight w:val="20"/>
        </w:trPr>
        <w:tc>
          <w:tcPr>
            <w:tcW w:w="1476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87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850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40495" w:rsidRPr="00240495" w:rsidTr="00240495">
        <w:trPr>
          <w:trHeight w:val="20"/>
        </w:trPr>
        <w:tc>
          <w:tcPr>
            <w:tcW w:w="1476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87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850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40495" w:rsidRPr="00240495" w:rsidTr="00240495">
        <w:trPr>
          <w:trHeight w:val="20"/>
        </w:trPr>
        <w:tc>
          <w:tcPr>
            <w:tcW w:w="1476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87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0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40495" w:rsidRPr="00240495" w:rsidTr="00240495">
        <w:trPr>
          <w:trHeight w:val="20"/>
        </w:trPr>
        <w:tc>
          <w:tcPr>
            <w:tcW w:w="1476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87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325</w:t>
            </w:r>
          </w:p>
        </w:tc>
      </w:tr>
      <w:tr w:rsidR="00240495" w:rsidRPr="00240495" w:rsidTr="00240495">
        <w:trPr>
          <w:trHeight w:val="20"/>
        </w:trPr>
        <w:tc>
          <w:tcPr>
            <w:tcW w:w="1476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87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850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-3855</w:t>
            </w:r>
          </w:p>
        </w:tc>
      </w:tr>
      <w:tr w:rsidR="00240495" w:rsidRPr="00240495" w:rsidTr="00240495">
        <w:trPr>
          <w:trHeight w:val="20"/>
        </w:trPr>
        <w:tc>
          <w:tcPr>
            <w:tcW w:w="1476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87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-3855</w:t>
            </w:r>
          </w:p>
        </w:tc>
      </w:tr>
      <w:tr w:rsidR="00240495" w:rsidRPr="00240495" w:rsidTr="00240495">
        <w:trPr>
          <w:trHeight w:val="20"/>
        </w:trPr>
        <w:tc>
          <w:tcPr>
            <w:tcW w:w="1476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87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850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-3855</w:t>
            </w:r>
          </w:p>
        </w:tc>
      </w:tr>
      <w:tr w:rsidR="00240495" w:rsidRPr="00240495" w:rsidTr="00240495">
        <w:trPr>
          <w:trHeight w:val="20"/>
        </w:trPr>
        <w:tc>
          <w:tcPr>
            <w:tcW w:w="1476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87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-3855</w:t>
            </w:r>
          </w:p>
        </w:tc>
      </w:tr>
      <w:tr w:rsidR="00240495" w:rsidRPr="00240495" w:rsidTr="00240495">
        <w:trPr>
          <w:trHeight w:val="20"/>
        </w:trPr>
        <w:tc>
          <w:tcPr>
            <w:tcW w:w="1476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87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850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4180</w:t>
            </w:r>
          </w:p>
        </w:tc>
      </w:tr>
      <w:tr w:rsidR="00240495" w:rsidRPr="00240495" w:rsidTr="00240495">
        <w:trPr>
          <w:trHeight w:val="20"/>
        </w:trPr>
        <w:tc>
          <w:tcPr>
            <w:tcW w:w="1476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87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4180</w:t>
            </w:r>
          </w:p>
        </w:tc>
      </w:tr>
      <w:tr w:rsidR="00240495" w:rsidRPr="00240495" w:rsidTr="00240495">
        <w:trPr>
          <w:trHeight w:val="20"/>
        </w:trPr>
        <w:tc>
          <w:tcPr>
            <w:tcW w:w="1476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87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850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4180</w:t>
            </w:r>
          </w:p>
        </w:tc>
      </w:tr>
      <w:tr w:rsidR="00240495" w:rsidRPr="00240495" w:rsidTr="00240495">
        <w:trPr>
          <w:trHeight w:val="20"/>
        </w:trPr>
        <w:tc>
          <w:tcPr>
            <w:tcW w:w="1476" w:type="dxa"/>
            <w:noWrap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87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hideMark/>
          </w:tcPr>
          <w:p w:rsidR="00240495" w:rsidRPr="00240495" w:rsidRDefault="00240495" w:rsidP="002404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0495">
              <w:rPr>
                <w:rFonts w:ascii="Times New Roman" w:eastAsia="Calibri" w:hAnsi="Times New Roman" w:cs="Times New Roman"/>
                <w:sz w:val="12"/>
                <w:szCs w:val="12"/>
              </w:rPr>
              <w:t>4180</w:t>
            </w:r>
          </w:p>
        </w:tc>
      </w:tr>
    </w:tbl>
    <w:p w:rsidR="00C244C0" w:rsidRDefault="00C244C0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0495" w:rsidRPr="00AC0162" w:rsidRDefault="00240495" w:rsidP="002404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№9</w:t>
      </w:r>
    </w:p>
    <w:p w:rsidR="00240495" w:rsidRPr="00AC0162" w:rsidRDefault="00240495" w:rsidP="002404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240495" w:rsidRPr="00AC0162" w:rsidRDefault="00240495" w:rsidP="002404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lastRenderedPageBreak/>
        <w:t xml:space="preserve">сельского поселения </w:t>
      </w:r>
      <w:r w:rsidRPr="00240495"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240495" w:rsidRPr="00AC0162" w:rsidRDefault="00240495" w:rsidP="002404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240495" w:rsidRPr="00AC0162" w:rsidRDefault="00240495" w:rsidP="002404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240495" w:rsidRPr="00453C89" w:rsidRDefault="00240495" w:rsidP="002404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№0</w:t>
      </w:r>
      <w:r>
        <w:rPr>
          <w:rFonts w:ascii="Times New Roman" w:eastAsia="Calibri" w:hAnsi="Times New Roman" w:cs="Times New Roman"/>
          <w:i/>
          <w:sz w:val="12"/>
          <w:szCs w:val="12"/>
        </w:rPr>
        <w:t>7 от 14.03.2018 г</w:t>
      </w:r>
    </w:p>
    <w:p w:rsidR="00C244C0" w:rsidRPr="00965C21" w:rsidRDefault="00965C21" w:rsidP="00965C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65C21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плановый период 2019 и 2020 годов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567"/>
        <w:gridCol w:w="567"/>
      </w:tblGrid>
      <w:tr w:rsidR="00965C21" w:rsidRPr="00965C21" w:rsidTr="00965C21">
        <w:trPr>
          <w:trHeight w:val="20"/>
        </w:trPr>
        <w:tc>
          <w:tcPr>
            <w:tcW w:w="567" w:type="dxa"/>
            <w:vMerge w:val="restart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 </w:t>
            </w:r>
          </w:p>
        </w:tc>
        <w:tc>
          <w:tcPr>
            <w:tcW w:w="1134" w:type="dxa"/>
            <w:gridSpan w:val="2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65C21" w:rsidRPr="00965C21" w:rsidTr="00965C21">
        <w:trPr>
          <w:trHeight w:val="20"/>
        </w:trPr>
        <w:tc>
          <w:tcPr>
            <w:tcW w:w="567" w:type="dxa"/>
            <w:vMerge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2019 год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2020 год</w:t>
            </w:r>
          </w:p>
        </w:tc>
      </w:tr>
      <w:tr w:rsidR="00965C21" w:rsidRPr="00965C21" w:rsidTr="00965C21">
        <w:trPr>
          <w:trHeight w:val="20"/>
        </w:trPr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65C21" w:rsidRPr="00965C21" w:rsidTr="00965C21">
        <w:trPr>
          <w:trHeight w:val="20"/>
        </w:trPr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65C21" w:rsidRPr="00965C21" w:rsidTr="00965C21">
        <w:trPr>
          <w:trHeight w:val="20"/>
        </w:trPr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5C21" w:rsidRPr="00965C21" w:rsidTr="00965C21">
        <w:trPr>
          <w:trHeight w:val="20"/>
        </w:trPr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5C21" w:rsidRPr="00965C21" w:rsidTr="00965C21">
        <w:trPr>
          <w:trHeight w:val="20"/>
        </w:trPr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5C21" w:rsidRPr="00965C21" w:rsidTr="00965C21">
        <w:trPr>
          <w:trHeight w:val="20"/>
        </w:trPr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65C21" w:rsidRPr="00965C21" w:rsidTr="00965C21">
        <w:trPr>
          <w:trHeight w:val="20"/>
        </w:trPr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65C21" w:rsidRPr="00965C21" w:rsidTr="00965C21">
        <w:trPr>
          <w:trHeight w:val="20"/>
        </w:trPr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-2390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-2487</w:t>
            </w:r>
          </w:p>
        </w:tc>
      </w:tr>
      <w:tr w:rsidR="00965C21" w:rsidRPr="00965C21" w:rsidTr="00965C21">
        <w:trPr>
          <w:trHeight w:val="20"/>
        </w:trPr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-2390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-2487</w:t>
            </w:r>
          </w:p>
        </w:tc>
      </w:tr>
      <w:tr w:rsidR="00965C21" w:rsidRPr="00965C21" w:rsidTr="00965C21">
        <w:trPr>
          <w:trHeight w:val="20"/>
        </w:trPr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-2390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-2487</w:t>
            </w:r>
          </w:p>
        </w:tc>
      </w:tr>
      <w:tr w:rsidR="00965C21" w:rsidRPr="00965C21" w:rsidTr="00965C21">
        <w:trPr>
          <w:trHeight w:val="20"/>
        </w:trPr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-2390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-2487</w:t>
            </w:r>
          </w:p>
        </w:tc>
      </w:tr>
      <w:tr w:rsidR="00965C21" w:rsidRPr="00965C21" w:rsidTr="00965C21">
        <w:trPr>
          <w:trHeight w:val="20"/>
        </w:trPr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2390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2487</w:t>
            </w:r>
          </w:p>
        </w:tc>
      </w:tr>
      <w:tr w:rsidR="00965C21" w:rsidRPr="00965C21" w:rsidTr="00965C21">
        <w:trPr>
          <w:trHeight w:val="20"/>
        </w:trPr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2390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2487</w:t>
            </w:r>
          </w:p>
        </w:tc>
      </w:tr>
      <w:tr w:rsidR="00965C21" w:rsidRPr="00965C21" w:rsidTr="00965C21">
        <w:trPr>
          <w:trHeight w:val="20"/>
        </w:trPr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2390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2487</w:t>
            </w:r>
          </w:p>
        </w:tc>
      </w:tr>
      <w:tr w:rsidR="00965C21" w:rsidRPr="00965C21" w:rsidTr="00965C21">
        <w:trPr>
          <w:trHeight w:val="20"/>
        </w:trPr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2390</w:t>
            </w:r>
          </w:p>
        </w:tc>
        <w:tc>
          <w:tcPr>
            <w:tcW w:w="567" w:type="dxa"/>
            <w:hideMark/>
          </w:tcPr>
          <w:p w:rsidR="00965C21" w:rsidRPr="00965C21" w:rsidRDefault="00965C21" w:rsidP="00965C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5C21">
              <w:rPr>
                <w:rFonts w:ascii="Times New Roman" w:eastAsia="Calibri" w:hAnsi="Times New Roman" w:cs="Times New Roman"/>
                <w:sz w:val="12"/>
                <w:szCs w:val="12"/>
              </w:rPr>
              <w:t>2487</w:t>
            </w:r>
          </w:p>
        </w:tc>
      </w:tr>
    </w:tbl>
    <w:p w:rsidR="009C1EDE" w:rsidRDefault="009C1EDE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73AC" w:rsidRPr="00AC0162" w:rsidRDefault="003473AC" w:rsidP="003473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№10</w:t>
      </w:r>
    </w:p>
    <w:p w:rsidR="003473AC" w:rsidRPr="00AC0162" w:rsidRDefault="003473AC" w:rsidP="003473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3473AC" w:rsidRPr="00AC0162" w:rsidRDefault="003473AC" w:rsidP="003473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240495"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3473AC" w:rsidRPr="00AC0162" w:rsidRDefault="003473AC" w:rsidP="003473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473AC" w:rsidRPr="00AC0162" w:rsidRDefault="003473AC" w:rsidP="003473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3473AC" w:rsidRPr="00453C89" w:rsidRDefault="003473AC" w:rsidP="003473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№0</w:t>
      </w:r>
      <w:r>
        <w:rPr>
          <w:rFonts w:ascii="Times New Roman" w:eastAsia="Calibri" w:hAnsi="Times New Roman" w:cs="Times New Roman"/>
          <w:i/>
          <w:sz w:val="12"/>
          <w:szCs w:val="12"/>
        </w:rPr>
        <w:t>7 от 14.03.2018 г</w:t>
      </w:r>
    </w:p>
    <w:p w:rsidR="003473AC" w:rsidRDefault="003473AC" w:rsidP="003473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73AC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ПРОГРАММА МУНИЦИПАЛЬНЫХ ВНУТРЕННИХ ЗАИМСТВОВАНИЙ </w:t>
      </w:r>
    </w:p>
    <w:p w:rsidR="009C1EDE" w:rsidRPr="003473AC" w:rsidRDefault="003473AC" w:rsidP="003473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73AC">
        <w:rPr>
          <w:rFonts w:ascii="Times New Roman" w:eastAsia="Calibri" w:hAnsi="Times New Roman" w:cs="Times New Roman"/>
          <w:b/>
          <w:sz w:val="12"/>
          <w:szCs w:val="12"/>
        </w:rPr>
        <w:t>МЕСТНОГО БЮДЖЕТА НА 2018 ГОД И ПЛАНОВЫЙ ПЕРИОД 2019</w:t>
      </w:r>
      <w:proofErr w:type="gramStart"/>
      <w:r w:rsidRPr="003473AC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3473AC">
        <w:rPr>
          <w:rFonts w:ascii="Times New Roman" w:eastAsia="Calibri" w:hAnsi="Times New Roman" w:cs="Times New Roman"/>
          <w:b/>
          <w:sz w:val="12"/>
          <w:szCs w:val="12"/>
        </w:rPr>
        <w:t xml:space="preserve"> 2020 ГОДОВ</w:t>
      </w:r>
    </w:p>
    <w:tbl>
      <w:tblPr>
        <w:tblStyle w:val="1e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3969"/>
        <w:gridCol w:w="1417"/>
        <w:gridCol w:w="1701"/>
      </w:tblGrid>
      <w:tr w:rsidR="002940E0" w:rsidRPr="00D419BC" w:rsidTr="002940E0">
        <w:trPr>
          <w:trHeight w:val="80"/>
        </w:trPr>
        <w:tc>
          <w:tcPr>
            <w:tcW w:w="7513" w:type="dxa"/>
            <w:gridSpan w:val="4"/>
            <w:hideMark/>
          </w:tcPr>
          <w:p w:rsidR="002940E0" w:rsidRPr="00D419BC" w:rsidRDefault="002940E0" w:rsidP="00D419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19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Программа муниципальных внутренних заимствований местного бюджета  на 2018 год</w:t>
            </w:r>
          </w:p>
        </w:tc>
      </w:tr>
      <w:tr w:rsidR="002940E0" w:rsidRPr="00D419BC" w:rsidTr="002940E0">
        <w:trPr>
          <w:trHeight w:val="224"/>
        </w:trPr>
        <w:tc>
          <w:tcPr>
            <w:tcW w:w="426" w:type="dxa"/>
            <w:hideMark/>
          </w:tcPr>
          <w:p w:rsidR="002940E0" w:rsidRPr="00D419BC" w:rsidRDefault="002940E0" w:rsidP="00D419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969" w:type="dxa"/>
          </w:tcPr>
          <w:p w:rsidR="002940E0" w:rsidRPr="00D419BC" w:rsidRDefault="002940E0" w:rsidP="00D419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417" w:type="dxa"/>
          </w:tcPr>
          <w:p w:rsidR="002940E0" w:rsidRPr="00D419BC" w:rsidRDefault="002940E0" w:rsidP="00D419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2018 году,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  <w:tc>
          <w:tcPr>
            <w:tcW w:w="1701" w:type="dxa"/>
          </w:tcPr>
          <w:p w:rsidR="002940E0" w:rsidRPr="00D419BC" w:rsidRDefault="002940E0" w:rsidP="00D419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2018 году,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2940E0" w:rsidRPr="00D419BC" w:rsidTr="002940E0">
        <w:trPr>
          <w:trHeight w:val="20"/>
        </w:trPr>
        <w:tc>
          <w:tcPr>
            <w:tcW w:w="426" w:type="dxa"/>
            <w:hideMark/>
          </w:tcPr>
          <w:p w:rsidR="002940E0" w:rsidRPr="00D419BC" w:rsidRDefault="002940E0" w:rsidP="00D419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hideMark/>
          </w:tcPr>
          <w:p w:rsidR="002940E0" w:rsidRPr="00D419BC" w:rsidRDefault="002940E0" w:rsidP="00D419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2940E0" w:rsidRPr="00D419BC" w:rsidRDefault="002940E0" w:rsidP="00D419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hideMark/>
          </w:tcPr>
          <w:p w:rsidR="002940E0" w:rsidRPr="00D419BC" w:rsidRDefault="002940E0" w:rsidP="00D419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2940E0" w:rsidRPr="00D419BC" w:rsidTr="002940E0">
        <w:trPr>
          <w:trHeight w:val="78"/>
        </w:trPr>
        <w:tc>
          <w:tcPr>
            <w:tcW w:w="7513" w:type="dxa"/>
            <w:gridSpan w:val="4"/>
            <w:hideMark/>
          </w:tcPr>
          <w:p w:rsidR="002940E0" w:rsidRPr="00D419BC" w:rsidRDefault="002940E0" w:rsidP="00D419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19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Программа муниципальных внутренних заимствований местного бюджета  на 2019 год</w:t>
            </w:r>
          </w:p>
        </w:tc>
      </w:tr>
      <w:tr w:rsidR="002940E0" w:rsidRPr="00D419BC" w:rsidTr="002940E0">
        <w:trPr>
          <w:trHeight w:val="221"/>
        </w:trPr>
        <w:tc>
          <w:tcPr>
            <w:tcW w:w="426" w:type="dxa"/>
            <w:hideMark/>
          </w:tcPr>
          <w:p w:rsidR="002940E0" w:rsidRPr="00D419BC" w:rsidRDefault="002940E0" w:rsidP="00D419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969" w:type="dxa"/>
          </w:tcPr>
          <w:p w:rsidR="002940E0" w:rsidRPr="00D419BC" w:rsidRDefault="002940E0" w:rsidP="00D419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417" w:type="dxa"/>
          </w:tcPr>
          <w:p w:rsidR="002940E0" w:rsidRPr="00D419BC" w:rsidRDefault="002940E0" w:rsidP="00D419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2019 году,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  <w:tc>
          <w:tcPr>
            <w:tcW w:w="1701" w:type="dxa"/>
          </w:tcPr>
          <w:p w:rsidR="002940E0" w:rsidRPr="00D419BC" w:rsidRDefault="002940E0" w:rsidP="00D419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2019 году,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2940E0" w:rsidRPr="00D419BC" w:rsidTr="002940E0">
        <w:trPr>
          <w:trHeight w:val="20"/>
        </w:trPr>
        <w:tc>
          <w:tcPr>
            <w:tcW w:w="426" w:type="dxa"/>
            <w:hideMark/>
          </w:tcPr>
          <w:p w:rsidR="002940E0" w:rsidRPr="00D419BC" w:rsidRDefault="002940E0" w:rsidP="00D419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hideMark/>
          </w:tcPr>
          <w:p w:rsidR="002940E0" w:rsidRPr="00D419BC" w:rsidRDefault="002940E0" w:rsidP="00D419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2940E0" w:rsidRPr="00D419BC" w:rsidRDefault="002940E0" w:rsidP="00D419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hideMark/>
          </w:tcPr>
          <w:p w:rsidR="002940E0" w:rsidRPr="00D419BC" w:rsidRDefault="002940E0" w:rsidP="00D419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40E0" w:rsidRPr="00D419BC" w:rsidTr="002940E0">
        <w:trPr>
          <w:trHeight w:val="62"/>
        </w:trPr>
        <w:tc>
          <w:tcPr>
            <w:tcW w:w="7513" w:type="dxa"/>
            <w:gridSpan w:val="4"/>
            <w:hideMark/>
          </w:tcPr>
          <w:p w:rsidR="002940E0" w:rsidRPr="00D419BC" w:rsidRDefault="002940E0" w:rsidP="00D419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19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Программа муниципальных внутренних заимствований местного бюджета  на 2020 год</w:t>
            </w:r>
          </w:p>
        </w:tc>
      </w:tr>
      <w:tr w:rsidR="002940E0" w:rsidRPr="00D419BC" w:rsidTr="002940E0">
        <w:trPr>
          <w:trHeight w:val="220"/>
        </w:trPr>
        <w:tc>
          <w:tcPr>
            <w:tcW w:w="426" w:type="dxa"/>
            <w:hideMark/>
          </w:tcPr>
          <w:p w:rsidR="002940E0" w:rsidRPr="00D419BC" w:rsidRDefault="002940E0" w:rsidP="00D419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969" w:type="dxa"/>
          </w:tcPr>
          <w:p w:rsidR="002940E0" w:rsidRPr="00D419BC" w:rsidRDefault="002940E0" w:rsidP="00D419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417" w:type="dxa"/>
          </w:tcPr>
          <w:p w:rsidR="002940E0" w:rsidRPr="00D419BC" w:rsidRDefault="002940E0" w:rsidP="00D419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2020 году,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  <w:tc>
          <w:tcPr>
            <w:tcW w:w="1701" w:type="dxa"/>
          </w:tcPr>
          <w:p w:rsidR="002940E0" w:rsidRPr="00D419BC" w:rsidRDefault="002940E0" w:rsidP="00D419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2020 году,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2940E0" w:rsidRPr="00D419BC" w:rsidTr="002940E0">
        <w:trPr>
          <w:trHeight w:val="20"/>
        </w:trPr>
        <w:tc>
          <w:tcPr>
            <w:tcW w:w="426" w:type="dxa"/>
            <w:hideMark/>
          </w:tcPr>
          <w:p w:rsidR="002940E0" w:rsidRPr="00D419BC" w:rsidRDefault="002940E0" w:rsidP="00D419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hideMark/>
          </w:tcPr>
          <w:p w:rsidR="002940E0" w:rsidRPr="00D419BC" w:rsidRDefault="002940E0" w:rsidP="00D419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2940E0" w:rsidRPr="00D419BC" w:rsidRDefault="002940E0" w:rsidP="00D419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hideMark/>
          </w:tcPr>
          <w:p w:rsidR="002940E0" w:rsidRPr="00D419BC" w:rsidRDefault="002940E0" w:rsidP="00D419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19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</w:tbl>
    <w:p w:rsidR="009C1EDE" w:rsidRDefault="009C1EDE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522E" w:rsidRPr="00B4522E" w:rsidRDefault="00B4522E" w:rsidP="00B4522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22E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B4522E" w:rsidRPr="00B4522E" w:rsidRDefault="00B4522E" w:rsidP="00B4522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22E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</w:t>
      </w:r>
    </w:p>
    <w:p w:rsidR="00B4522E" w:rsidRPr="00B4522E" w:rsidRDefault="00B4522E" w:rsidP="00B4522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22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22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4522E" w:rsidRPr="00B4522E" w:rsidRDefault="00B4522E" w:rsidP="00B452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522E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B4522E">
        <w:rPr>
          <w:rFonts w:ascii="Times New Roman" w:eastAsia="Calibri" w:hAnsi="Times New Roman" w:cs="Times New Roman"/>
          <w:sz w:val="12"/>
          <w:szCs w:val="12"/>
        </w:rPr>
        <w:t>14 марта 2018г.                                                                                                                                                                                                                    №07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22E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 сельского  поселения  Воротнее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22E">
        <w:rPr>
          <w:rFonts w:ascii="Times New Roman" w:eastAsia="Calibri" w:hAnsi="Times New Roman" w:cs="Times New Roman"/>
          <w:b/>
          <w:sz w:val="12"/>
          <w:szCs w:val="12"/>
        </w:rPr>
        <w:t>на 2018 год и на плановый период 2019 и 2020 годов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B4522E" w:rsidRPr="00B4522E" w:rsidRDefault="00B4522E" w:rsidP="00B452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522E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 сельского поселения Воротнее муниципального района Сергиевский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522E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Воротнее бюджет сельского поселения Воротнее на 2018 год и на плановый период 2019 и 2020 годов, Собрание Представителей сельского поселения Воротнее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4522E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Pr="00B4522E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Воротнее от 27. 12.2017г № 34 «О бюджете сельского поселения Воротнее на 2018 год и плановый период 2019 и 2020 годов» следующие изменения и дополнения: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522E">
        <w:rPr>
          <w:rFonts w:ascii="Times New Roman" w:eastAsia="Calibri" w:hAnsi="Times New Roman" w:cs="Times New Roman"/>
          <w:sz w:val="12"/>
          <w:szCs w:val="12"/>
        </w:rPr>
        <w:t>1.1. В статье 1 пункт 1 сумму «4 636» заменить суммой «4 743»;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522E">
        <w:rPr>
          <w:rFonts w:ascii="Times New Roman" w:eastAsia="Calibri" w:hAnsi="Times New Roman" w:cs="Times New Roman"/>
          <w:sz w:val="12"/>
          <w:szCs w:val="12"/>
        </w:rPr>
        <w:t>сумму «5 320» заменить суммой «5 346»;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522E">
        <w:rPr>
          <w:rFonts w:ascii="Times New Roman" w:eastAsia="Calibri" w:hAnsi="Times New Roman" w:cs="Times New Roman"/>
          <w:sz w:val="12"/>
          <w:szCs w:val="12"/>
        </w:rPr>
        <w:t>сумму «683» заменить суммой «603».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522E">
        <w:rPr>
          <w:rFonts w:ascii="Times New Roman" w:eastAsia="Calibri" w:hAnsi="Times New Roman" w:cs="Times New Roman"/>
          <w:sz w:val="12"/>
          <w:szCs w:val="12"/>
        </w:rPr>
        <w:t>1.2. В статье 4 сумму «909» заменить суммой «2009».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522E">
        <w:rPr>
          <w:rFonts w:ascii="Times New Roman" w:eastAsia="Calibri" w:hAnsi="Times New Roman" w:cs="Times New Roman"/>
          <w:sz w:val="12"/>
          <w:szCs w:val="12"/>
        </w:rPr>
        <w:t>1.3. В статье 5 сумму «909» заменить суммой «2009».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522E">
        <w:rPr>
          <w:rFonts w:ascii="Times New Roman" w:eastAsia="Calibri" w:hAnsi="Times New Roman" w:cs="Times New Roman"/>
          <w:sz w:val="12"/>
          <w:szCs w:val="12"/>
        </w:rPr>
        <w:t>1.4. В статье 14 пункт 1 сумму «66» заменить суммой «0»;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522E">
        <w:rPr>
          <w:rFonts w:ascii="Times New Roman" w:eastAsia="Calibri" w:hAnsi="Times New Roman" w:cs="Times New Roman"/>
          <w:sz w:val="12"/>
          <w:szCs w:val="12"/>
        </w:rPr>
        <w:t>сумму «132» заменить суммой «0»;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522E">
        <w:rPr>
          <w:rFonts w:ascii="Times New Roman" w:eastAsia="Calibri" w:hAnsi="Times New Roman" w:cs="Times New Roman"/>
          <w:sz w:val="12"/>
          <w:szCs w:val="12"/>
        </w:rPr>
        <w:t>сумму «132» заменить суммой «0».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522E">
        <w:rPr>
          <w:rFonts w:ascii="Times New Roman" w:eastAsia="Calibri" w:hAnsi="Times New Roman" w:cs="Times New Roman"/>
          <w:sz w:val="12"/>
          <w:szCs w:val="12"/>
        </w:rPr>
        <w:t>пункт 2 сумму «66» заменить суммой «0»;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522E">
        <w:rPr>
          <w:rFonts w:ascii="Times New Roman" w:eastAsia="Calibri" w:hAnsi="Times New Roman" w:cs="Times New Roman"/>
          <w:sz w:val="12"/>
          <w:szCs w:val="12"/>
        </w:rPr>
        <w:t>сумму «66» заменить суммой «0»;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522E">
        <w:rPr>
          <w:rFonts w:ascii="Times New Roman" w:eastAsia="Calibri" w:hAnsi="Times New Roman" w:cs="Times New Roman"/>
          <w:sz w:val="12"/>
          <w:szCs w:val="12"/>
        </w:rPr>
        <w:t>сумму «66» заменить суммой «0».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522E">
        <w:rPr>
          <w:rFonts w:ascii="Times New Roman" w:eastAsia="Calibri" w:hAnsi="Times New Roman" w:cs="Times New Roman"/>
          <w:sz w:val="12"/>
          <w:szCs w:val="12"/>
        </w:rPr>
        <w:t>1.5. Приложения 4, 6, 8, 9, 10  изложить в новой редакции (прилагаются)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522E">
        <w:rPr>
          <w:rFonts w:ascii="Times New Roman" w:eastAsia="Calibri" w:hAnsi="Times New Roman" w:cs="Times New Roman"/>
          <w:sz w:val="12"/>
          <w:szCs w:val="12"/>
        </w:rPr>
        <w:t>2.    Настоящее решение опубликовать в газете «Сергиевский вестник».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522E">
        <w:rPr>
          <w:rFonts w:ascii="Times New Roman" w:eastAsia="Calibri" w:hAnsi="Times New Roman" w:cs="Times New Roman"/>
          <w:sz w:val="12"/>
          <w:szCs w:val="12"/>
        </w:rPr>
        <w:t xml:space="preserve">3. 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522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522E">
        <w:rPr>
          <w:rFonts w:ascii="Times New Roman" w:eastAsia="Calibri" w:hAnsi="Times New Roman" w:cs="Times New Roman"/>
          <w:sz w:val="12"/>
          <w:szCs w:val="12"/>
        </w:rPr>
        <w:t>сельского поселения Воротнее</w:t>
      </w:r>
    </w:p>
    <w:p w:rsidR="00B4522E" w:rsidRDefault="00B4522E" w:rsidP="00B452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522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522E">
        <w:rPr>
          <w:rFonts w:ascii="Times New Roman" w:eastAsia="Calibri" w:hAnsi="Times New Roman" w:cs="Times New Roman"/>
          <w:sz w:val="12"/>
          <w:szCs w:val="12"/>
        </w:rPr>
        <w:t>Т.А.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B4522E">
        <w:rPr>
          <w:rFonts w:ascii="Times New Roman" w:eastAsia="Calibri" w:hAnsi="Times New Roman" w:cs="Times New Roman"/>
          <w:sz w:val="12"/>
          <w:szCs w:val="12"/>
        </w:rPr>
        <w:t>Мамыкина</w:t>
      </w:r>
      <w:proofErr w:type="spellEnd"/>
    </w:p>
    <w:p w:rsidR="00B4522E" w:rsidRPr="00B4522E" w:rsidRDefault="00B4522E" w:rsidP="00B452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4522E" w:rsidRPr="00B4522E" w:rsidRDefault="00B4522E" w:rsidP="00B452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522E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B4522E" w:rsidRDefault="00B4522E" w:rsidP="00B452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522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C1EDE" w:rsidRDefault="00B4522E" w:rsidP="00B452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522E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B4522E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</w:p>
    <w:p w:rsidR="00B4522E" w:rsidRPr="00B4522E" w:rsidRDefault="00B4522E" w:rsidP="00B4522E">
      <w:pPr>
        <w:rPr>
          <w:sz w:val="12"/>
          <w:szCs w:val="12"/>
        </w:rPr>
      </w:pPr>
    </w:p>
    <w:p w:rsidR="00B4522E" w:rsidRPr="00B4522E" w:rsidRDefault="00B4522E" w:rsidP="00B452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522E"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522E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522E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="00F65379" w:rsidRPr="00F65379"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522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522E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4522E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22E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4522E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</w:t>
      </w:r>
      <w:r w:rsidR="00F65379" w:rsidRPr="00F65379">
        <w:rPr>
          <w:rFonts w:ascii="Times New Roman" w:eastAsia="Calibri" w:hAnsi="Times New Roman" w:cs="Times New Roman"/>
          <w:b/>
          <w:sz w:val="12"/>
          <w:szCs w:val="12"/>
        </w:rPr>
        <w:t xml:space="preserve">Воротнее </w:t>
      </w:r>
      <w:r w:rsidRPr="00B4522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2018 год</w:t>
      </w:r>
    </w:p>
    <w:p w:rsidR="00B4522E" w:rsidRPr="00B4522E" w:rsidRDefault="00B4522E" w:rsidP="00B452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4522E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283"/>
        <w:gridCol w:w="426"/>
        <w:gridCol w:w="567"/>
        <w:gridCol w:w="425"/>
        <w:gridCol w:w="425"/>
        <w:gridCol w:w="567"/>
      </w:tblGrid>
      <w:tr w:rsidR="00F65379" w:rsidRPr="00F65379" w:rsidTr="00F65379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статьи, подгруппы видов расхода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КВСР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701" w:type="dxa"/>
            <w:gridSpan w:val="4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42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567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F6537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F6537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716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716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716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1 049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945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104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314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225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305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305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296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181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181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181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181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181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181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619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1 159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(городского) поселения </w:t>
            </w: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1 081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1 081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480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457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457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417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(городского) поселения муниципального района Сергиевский" на 2016-2018 годы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6A33FB">
        <w:trPr>
          <w:trHeight w:val="20"/>
        </w:trPr>
        <w:tc>
          <w:tcPr>
            <w:tcW w:w="3119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5 346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742</w:t>
            </w:r>
          </w:p>
        </w:tc>
      </w:tr>
    </w:tbl>
    <w:p w:rsidR="009C1EDE" w:rsidRDefault="009C1EDE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5379" w:rsidRPr="00F65379" w:rsidRDefault="00F65379" w:rsidP="00F6537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65379"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F65379" w:rsidRPr="00F65379" w:rsidRDefault="00F65379" w:rsidP="00F6537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65379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F65379" w:rsidRPr="00F65379" w:rsidRDefault="00F65379" w:rsidP="00F6537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65379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Воротнее</w:t>
      </w:r>
    </w:p>
    <w:p w:rsidR="00F65379" w:rsidRPr="00F65379" w:rsidRDefault="00F65379" w:rsidP="00F6537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6537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F65379" w:rsidRPr="00F65379" w:rsidRDefault="00F65379" w:rsidP="00F6537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65379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F65379" w:rsidRPr="00F65379" w:rsidRDefault="00F65379" w:rsidP="00F6537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65379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F65379" w:rsidRPr="00F65379" w:rsidRDefault="00F65379" w:rsidP="00F65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F65379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F65379" w:rsidRPr="00F65379" w:rsidRDefault="00F65379" w:rsidP="00F65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5379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Воротнее муниципального района Сергиевский и непрограммным направлениям </w:t>
      </w:r>
    </w:p>
    <w:p w:rsidR="00F65379" w:rsidRPr="00F65379" w:rsidRDefault="00F65379" w:rsidP="00F6537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5379">
        <w:rPr>
          <w:rFonts w:ascii="Times New Roman" w:eastAsia="Calibri" w:hAnsi="Times New Roman" w:cs="Times New Roman"/>
          <w:b/>
          <w:sz w:val="12"/>
          <w:szCs w:val="12"/>
        </w:rPr>
        <w:t xml:space="preserve">деятельности), группам и подгруппам </w:t>
      </w:r>
      <w:proofErr w:type="gramStart"/>
      <w:r w:rsidRPr="00F65379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F65379">
        <w:rPr>
          <w:rFonts w:ascii="Times New Roman" w:eastAsia="Calibri" w:hAnsi="Times New Roman" w:cs="Times New Roman"/>
          <w:b/>
          <w:sz w:val="12"/>
          <w:szCs w:val="12"/>
        </w:rPr>
        <w:t xml:space="preserve"> на 2018 год</w:t>
      </w:r>
    </w:p>
    <w:p w:rsidR="00F65379" w:rsidRPr="00F65379" w:rsidRDefault="00F65379" w:rsidP="00F6537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5379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45"/>
        <w:gridCol w:w="425"/>
        <w:gridCol w:w="284"/>
        <w:gridCol w:w="425"/>
        <w:gridCol w:w="567"/>
        <w:gridCol w:w="425"/>
        <w:gridCol w:w="567"/>
        <w:gridCol w:w="675"/>
      </w:tblGrid>
      <w:tr w:rsidR="00F65379" w:rsidRPr="00F65379" w:rsidTr="00F65379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701" w:type="dxa"/>
            <w:gridSpan w:val="4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567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67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F6537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F6537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2 160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1 599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336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212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1 100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1 100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480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118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305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296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596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596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474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434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181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181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181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181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(городского) поселения муниципального района Сергиевский" на 2016-2018 годы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057A2C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</w:t>
            </w:r>
            <w:r w:rsidR="00F65379"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="00F65379"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="00F65379"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</w:t>
            </w:r>
            <w:r w:rsidR="00057A2C"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</w:t>
            </w: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5379" w:rsidRPr="00F65379" w:rsidTr="00057A2C">
        <w:trPr>
          <w:trHeight w:val="20"/>
        </w:trPr>
        <w:tc>
          <w:tcPr>
            <w:tcW w:w="414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5 346</w:t>
            </w:r>
          </w:p>
        </w:tc>
        <w:tc>
          <w:tcPr>
            <w:tcW w:w="675" w:type="dxa"/>
            <w:noWrap/>
            <w:hideMark/>
          </w:tcPr>
          <w:p w:rsidR="00F65379" w:rsidRPr="00F65379" w:rsidRDefault="00F65379" w:rsidP="00F653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53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742</w:t>
            </w:r>
          </w:p>
        </w:tc>
      </w:tr>
    </w:tbl>
    <w:p w:rsidR="009C1EDE" w:rsidRDefault="009C1EDE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7A2C" w:rsidRPr="00057A2C" w:rsidRDefault="00057A2C" w:rsidP="00057A2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57A2C"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057A2C" w:rsidRPr="00057A2C" w:rsidRDefault="00057A2C" w:rsidP="00057A2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57A2C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057A2C" w:rsidRPr="00057A2C" w:rsidRDefault="00057A2C" w:rsidP="00057A2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57A2C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Воротнее</w:t>
      </w:r>
    </w:p>
    <w:p w:rsidR="00057A2C" w:rsidRPr="00057A2C" w:rsidRDefault="00057A2C" w:rsidP="00057A2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57A2C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57A2C" w:rsidRPr="00057A2C" w:rsidRDefault="00057A2C" w:rsidP="00057A2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57A2C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057A2C" w:rsidRPr="00057A2C" w:rsidRDefault="00057A2C" w:rsidP="00057A2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57A2C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057A2C" w:rsidRPr="00057A2C" w:rsidRDefault="00057A2C" w:rsidP="00057A2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57A2C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2018 год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418"/>
        <w:gridCol w:w="5245"/>
        <w:gridCol w:w="850"/>
      </w:tblGrid>
      <w:tr w:rsidR="00057A2C" w:rsidRPr="00057A2C" w:rsidTr="00057A2C">
        <w:trPr>
          <w:trHeight w:val="20"/>
        </w:trPr>
        <w:tc>
          <w:tcPr>
            <w:tcW w:w="1418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245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0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057A2C" w:rsidRPr="00057A2C" w:rsidTr="00057A2C">
        <w:trPr>
          <w:trHeight w:val="20"/>
        </w:trPr>
        <w:tc>
          <w:tcPr>
            <w:tcW w:w="1418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245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603</w:t>
            </w:r>
          </w:p>
        </w:tc>
      </w:tr>
      <w:tr w:rsidR="00057A2C" w:rsidRPr="00057A2C" w:rsidTr="00057A2C">
        <w:trPr>
          <w:trHeight w:val="20"/>
        </w:trPr>
        <w:tc>
          <w:tcPr>
            <w:tcW w:w="1418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245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850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57A2C" w:rsidRPr="00057A2C" w:rsidTr="00057A2C">
        <w:trPr>
          <w:trHeight w:val="20"/>
        </w:trPr>
        <w:tc>
          <w:tcPr>
            <w:tcW w:w="1418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245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850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57A2C" w:rsidRPr="00057A2C" w:rsidTr="00057A2C">
        <w:trPr>
          <w:trHeight w:val="20"/>
        </w:trPr>
        <w:tc>
          <w:tcPr>
            <w:tcW w:w="1418" w:type="dxa"/>
            <w:noWrap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01 03 01 00 10 0000 710</w:t>
            </w:r>
          </w:p>
        </w:tc>
        <w:tc>
          <w:tcPr>
            <w:tcW w:w="5245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0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57A2C" w:rsidRPr="00057A2C" w:rsidTr="00057A2C">
        <w:trPr>
          <w:trHeight w:val="20"/>
        </w:trPr>
        <w:tc>
          <w:tcPr>
            <w:tcW w:w="1418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245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603</w:t>
            </w:r>
          </w:p>
        </w:tc>
      </w:tr>
      <w:tr w:rsidR="00057A2C" w:rsidRPr="00057A2C" w:rsidTr="00057A2C">
        <w:trPr>
          <w:trHeight w:val="20"/>
        </w:trPr>
        <w:tc>
          <w:tcPr>
            <w:tcW w:w="1418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245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850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-4743</w:t>
            </w:r>
          </w:p>
        </w:tc>
      </w:tr>
      <w:tr w:rsidR="00057A2C" w:rsidRPr="00057A2C" w:rsidTr="00057A2C">
        <w:trPr>
          <w:trHeight w:val="20"/>
        </w:trPr>
        <w:tc>
          <w:tcPr>
            <w:tcW w:w="1418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245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-4743</w:t>
            </w:r>
          </w:p>
        </w:tc>
      </w:tr>
      <w:tr w:rsidR="00057A2C" w:rsidRPr="00057A2C" w:rsidTr="00057A2C">
        <w:trPr>
          <w:trHeight w:val="20"/>
        </w:trPr>
        <w:tc>
          <w:tcPr>
            <w:tcW w:w="1418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245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850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-4743</w:t>
            </w:r>
          </w:p>
        </w:tc>
      </w:tr>
      <w:tr w:rsidR="00057A2C" w:rsidRPr="00057A2C" w:rsidTr="00057A2C">
        <w:trPr>
          <w:trHeight w:val="20"/>
        </w:trPr>
        <w:tc>
          <w:tcPr>
            <w:tcW w:w="1418" w:type="dxa"/>
            <w:noWrap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245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-4743</w:t>
            </w:r>
          </w:p>
        </w:tc>
      </w:tr>
      <w:tr w:rsidR="00057A2C" w:rsidRPr="00057A2C" w:rsidTr="00057A2C">
        <w:trPr>
          <w:trHeight w:val="20"/>
        </w:trPr>
        <w:tc>
          <w:tcPr>
            <w:tcW w:w="1418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245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850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5346</w:t>
            </w:r>
          </w:p>
        </w:tc>
      </w:tr>
      <w:tr w:rsidR="00057A2C" w:rsidRPr="00057A2C" w:rsidTr="00057A2C">
        <w:trPr>
          <w:trHeight w:val="20"/>
        </w:trPr>
        <w:tc>
          <w:tcPr>
            <w:tcW w:w="1418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245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5346</w:t>
            </w:r>
          </w:p>
        </w:tc>
      </w:tr>
      <w:tr w:rsidR="00057A2C" w:rsidRPr="00057A2C" w:rsidTr="00057A2C">
        <w:trPr>
          <w:trHeight w:val="20"/>
        </w:trPr>
        <w:tc>
          <w:tcPr>
            <w:tcW w:w="1418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245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850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5346</w:t>
            </w:r>
          </w:p>
        </w:tc>
      </w:tr>
      <w:tr w:rsidR="00057A2C" w:rsidRPr="00057A2C" w:rsidTr="00057A2C">
        <w:trPr>
          <w:trHeight w:val="20"/>
        </w:trPr>
        <w:tc>
          <w:tcPr>
            <w:tcW w:w="1418" w:type="dxa"/>
            <w:noWrap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245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5346</w:t>
            </w:r>
          </w:p>
        </w:tc>
      </w:tr>
    </w:tbl>
    <w:p w:rsidR="009C1EDE" w:rsidRDefault="009C1EDE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7A2C" w:rsidRPr="00057A2C" w:rsidRDefault="00057A2C" w:rsidP="00057A2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57A2C">
        <w:rPr>
          <w:rFonts w:ascii="Times New Roman" w:eastAsia="Calibri" w:hAnsi="Times New Roman" w:cs="Times New Roman"/>
          <w:i/>
          <w:sz w:val="12"/>
          <w:szCs w:val="12"/>
        </w:rPr>
        <w:t>Приложение №9</w:t>
      </w:r>
    </w:p>
    <w:p w:rsidR="00057A2C" w:rsidRPr="00057A2C" w:rsidRDefault="00057A2C" w:rsidP="00057A2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57A2C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057A2C" w:rsidRPr="00057A2C" w:rsidRDefault="00057A2C" w:rsidP="00057A2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57A2C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Воротнее</w:t>
      </w:r>
    </w:p>
    <w:p w:rsidR="00057A2C" w:rsidRPr="00057A2C" w:rsidRDefault="00057A2C" w:rsidP="00057A2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57A2C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57A2C" w:rsidRPr="00057A2C" w:rsidRDefault="00057A2C" w:rsidP="00057A2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57A2C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057A2C" w:rsidRPr="00057A2C" w:rsidRDefault="00057A2C" w:rsidP="00057A2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57A2C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057A2C" w:rsidRPr="00057A2C" w:rsidRDefault="00057A2C" w:rsidP="00057A2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57A2C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плановый период 2019 и 2020 годов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567"/>
        <w:gridCol w:w="567"/>
      </w:tblGrid>
      <w:tr w:rsidR="00057A2C" w:rsidRPr="00057A2C" w:rsidTr="0049258A">
        <w:trPr>
          <w:trHeight w:val="20"/>
        </w:trPr>
        <w:tc>
          <w:tcPr>
            <w:tcW w:w="567" w:type="dxa"/>
            <w:vMerge w:val="restart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057A2C" w:rsidRPr="00057A2C" w:rsidTr="0049258A">
        <w:trPr>
          <w:trHeight w:val="20"/>
        </w:trPr>
        <w:tc>
          <w:tcPr>
            <w:tcW w:w="567" w:type="dxa"/>
            <w:vMerge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2019 год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2020 год</w:t>
            </w:r>
          </w:p>
        </w:tc>
      </w:tr>
      <w:tr w:rsidR="00057A2C" w:rsidRPr="00057A2C" w:rsidTr="0049258A">
        <w:trPr>
          <w:trHeight w:val="20"/>
        </w:trPr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57A2C" w:rsidRPr="00057A2C" w:rsidTr="0049258A">
        <w:trPr>
          <w:trHeight w:val="20"/>
        </w:trPr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57A2C" w:rsidRPr="00057A2C" w:rsidTr="0049258A">
        <w:trPr>
          <w:trHeight w:val="20"/>
        </w:trPr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57A2C" w:rsidRPr="00057A2C" w:rsidTr="0049258A">
        <w:trPr>
          <w:trHeight w:val="20"/>
        </w:trPr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57A2C" w:rsidRPr="00057A2C" w:rsidTr="0049258A">
        <w:trPr>
          <w:trHeight w:val="20"/>
        </w:trPr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57A2C" w:rsidRPr="00057A2C" w:rsidTr="0049258A">
        <w:trPr>
          <w:trHeight w:val="20"/>
        </w:trPr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57A2C" w:rsidRPr="00057A2C" w:rsidTr="0049258A">
        <w:trPr>
          <w:trHeight w:val="20"/>
        </w:trPr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57A2C" w:rsidRPr="00057A2C" w:rsidTr="0049258A">
        <w:trPr>
          <w:trHeight w:val="20"/>
        </w:trPr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-4272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-4365</w:t>
            </w:r>
          </w:p>
        </w:tc>
      </w:tr>
      <w:tr w:rsidR="00057A2C" w:rsidRPr="00057A2C" w:rsidTr="0049258A">
        <w:trPr>
          <w:trHeight w:val="20"/>
        </w:trPr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-4272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-4365</w:t>
            </w:r>
          </w:p>
        </w:tc>
      </w:tr>
      <w:tr w:rsidR="00057A2C" w:rsidRPr="00057A2C" w:rsidTr="0049258A">
        <w:trPr>
          <w:trHeight w:val="20"/>
        </w:trPr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-4272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-4365</w:t>
            </w:r>
          </w:p>
        </w:tc>
      </w:tr>
      <w:tr w:rsidR="00057A2C" w:rsidRPr="00057A2C" w:rsidTr="0049258A">
        <w:trPr>
          <w:trHeight w:val="20"/>
        </w:trPr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-4272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-4365</w:t>
            </w:r>
          </w:p>
        </w:tc>
      </w:tr>
      <w:tr w:rsidR="00057A2C" w:rsidRPr="00057A2C" w:rsidTr="0049258A">
        <w:trPr>
          <w:trHeight w:val="20"/>
        </w:trPr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4272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4365</w:t>
            </w:r>
          </w:p>
        </w:tc>
      </w:tr>
      <w:tr w:rsidR="00057A2C" w:rsidRPr="00057A2C" w:rsidTr="0049258A">
        <w:trPr>
          <w:trHeight w:val="20"/>
        </w:trPr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4272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4365</w:t>
            </w:r>
          </w:p>
        </w:tc>
      </w:tr>
      <w:tr w:rsidR="00057A2C" w:rsidRPr="00057A2C" w:rsidTr="0049258A">
        <w:trPr>
          <w:trHeight w:val="20"/>
        </w:trPr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4272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4365</w:t>
            </w:r>
          </w:p>
        </w:tc>
      </w:tr>
      <w:tr w:rsidR="00057A2C" w:rsidRPr="00057A2C" w:rsidTr="0049258A">
        <w:trPr>
          <w:trHeight w:val="20"/>
        </w:trPr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4272</w:t>
            </w:r>
          </w:p>
        </w:tc>
        <w:tc>
          <w:tcPr>
            <w:tcW w:w="567" w:type="dxa"/>
            <w:hideMark/>
          </w:tcPr>
          <w:p w:rsidR="00057A2C" w:rsidRPr="00057A2C" w:rsidRDefault="00057A2C" w:rsidP="00057A2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57A2C">
              <w:rPr>
                <w:rFonts w:ascii="Times New Roman" w:eastAsia="Calibri" w:hAnsi="Times New Roman" w:cs="Times New Roman"/>
                <w:sz w:val="12"/>
                <w:szCs w:val="12"/>
              </w:rPr>
              <w:t>4365</w:t>
            </w:r>
          </w:p>
        </w:tc>
      </w:tr>
    </w:tbl>
    <w:p w:rsidR="009C1EDE" w:rsidRDefault="009C1EDE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9258A" w:rsidRPr="0049258A" w:rsidRDefault="0049258A" w:rsidP="004925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9258A">
        <w:rPr>
          <w:rFonts w:ascii="Times New Roman" w:eastAsia="Calibri" w:hAnsi="Times New Roman" w:cs="Times New Roman"/>
          <w:i/>
          <w:sz w:val="12"/>
          <w:szCs w:val="12"/>
        </w:rPr>
        <w:t>Приложение №10</w:t>
      </w:r>
    </w:p>
    <w:p w:rsidR="0049258A" w:rsidRPr="0049258A" w:rsidRDefault="0049258A" w:rsidP="004925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9258A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49258A" w:rsidRPr="0049258A" w:rsidRDefault="0049258A" w:rsidP="004925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9258A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Воротнее</w:t>
      </w:r>
    </w:p>
    <w:p w:rsidR="0049258A" w:rsidRPr="0049258A" w:rsidRDefault="0049258A" w:rsidP="004925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9258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9258A" w:rsidRPr="0049258A" w:rsidRDefault="0049258A" w:rsidP="004925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9258A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49258A" w:rsidRPr="0049258A" w:rsidRDefault="0049258A" w:rsidP="004925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9258A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49258A" w:rsidRPr="0049258A" w:rsidRDefault="0049258A" w:rsidP="004925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9258A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ПРОГРАММА МУНИЦИПАЛЬНЫХ ВНУТРЕННИХ ЗАИМСТВОВАНИЙ </w:t>
      </w:r>
    </w:p>
    <w:p w:rsidR="0049258A" w:rsidRPr="0049258A" w:rsidRDefault="0049258A" w:rsidP="004925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9258A">
        <w:rPr>
          <w:rFonts w:ascii="Times New Roman" w:eastAsia="Calibri" w:hAnsi="Times New Roman" w:cs="Times New Roman"/>
          <w:b/>
          <w:sz w:val="12"/>
          <w:szCs w:val="12"/>
        </w:rPr>
        <w:t>МЕСТНОГО БЮДЖЕТА НА 2018 ГОД И ПЛАНОВЫЙ ПЕРИОД 2019</w:t>
      </w:r>
      <w:proofErr w:type="gramStart"/>
      <w:r w:rsidRPr="0049258A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49258A">
        <w:rPr>
          <w:rFonts w:ascii="Times New Roman" w:eastAsia="Calibri" w:hAnsi="Times New Roman" w:cs="Times New Roman"/>
          <w:b/>
          <w:sz w:val="12"/>
          <w:szCs w:val="12"/>
        </w:rPr>
        <w:t xml:space="preserve"> 2020 ГОДОВ</w:t>
      </w:r>
    </w:p>
    <w:tbl>
      <w:tblPr>
        <w:tblStyle w:val="1e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3969"/>
        <w:gridCol w:w="1417"/>
        <w:gridCol w:w="1701"/>
      </w:tblGrid>
      <w:tr w:rsidR="0049258A" w:rsidRPr="0049258A" w:rsidTr="00644273">
        <w:trPr>
          <w:trHeight w:val="80"/>
        </w:trPr>
        <w:tc>
          <w:tcPr>
            <w:tcW w:w="7513" w:type="dxa"/>
            <w:gridSpan w:val="4"/>
            <w:hideMark/>
          </w:tcPr>
          <w:p w:rsidR="0049258A" w:rsidRPr="0049258A" w:rsidRDefault="0049258A" w:rsidP="004925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925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Программа муниципальных внутренних заимствований местного бюджета  на 2018 год</w:t>
            </w:r>
          </w:p>
        </w:tc>
      </w:tr>
      <w:tr w:rsidR="0049258A" w:rsidRPr="0049258A" w:rsidTr="00644273">
        <w:trPr>
          <w:trHeight w:val="224"/>
        </w:trPr>
        <w:tc>
          <w:tcPr>
            <w:tcW w:w="426" w:type="dxa"/>
            <w:hideMark/>
          </w:tcPr>
          <w:p w:rsidR="0049258A" w:rsidRPr="0049258A" w:rsidRDefault="0049258A" w:rsidP="004925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969" w:type="dxa"/>
          </w:tcPr>
          <w:p w:rsidR="0049258A" w:rsidRPr="0049258A" w:rsidRDefault="0049258A" w:rsidP="004925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417" w:type="dxa"/>
          </w:tcPr>
          <w:p w:rsidR="0049258A" w:rsidRPr="0049258A" w:rsidRDefault="0049258A" w:rsidP="004925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2018 году, тыс. рублей</w:t>
            </w:r>
          </w:p>
        </w:tc>
        <w:tc>
          <w:tcPr>
            <w:tcW w:w="1701" w:type="dxa"/>
          </w:tcPr>
          <w:p w:rsidR="0049258A" w:rsidRPr="0049258A" w:rsidRDefault="0049258A" w:rsidP="004925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2018 году, тыс. рублей</w:t>
            </w:r>
          </w:p>
        </w:tc>
      </w:tr>
      <w:tr w:rsidR="0049258A" w:rsidRPr="0049258A" w:rsidTr="00644273">
        <w:trPr>
          <w:trHeight w:val="20"/>
        </w:trPr>
        <w:tc>
          <w:tcPr>
            <w:tcW w:w="426" w:type="dxa"/>
            <w:hideMark/>
          </w:tcPr>
          <w:p w:rsidR="0049258A" w:rsidRPr="0049258A" w:rsidRDefault="0049258A" w:rsidP="004925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hideMark/>
          </w:tcPr>
          <w:p w:rsidR="0049258A" w:rsidRPr="0049258A" w:rsidRDefault="0049258A" w:rsidP="004925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49258A" w:rsidRPr="0049258A" w:rsidRDefault="0049258A" w:rsidP="004925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hideMark/>
          </w:tcPr>
          <w:p w:rsidR="0049258A" w:rsidRPr="0049258A" w:rsidRDefault="0049258A" w:rsidP="004925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49258A" w:rsidRPr="0049258A" w:rsidTr="00644273">
        <w:trPr>
          <w:trHeight w:val="78"/>
        </w:trPr>
        <w:tc>
          <w:tcPr>
            <w:tcW w:w="7513" w:type="dxa"/>
            <w:gridSpan w:val="4"/>
            <w:hideMark/>
          </w:tcPr>
          <w:p w:rsidR="0049258A" w:rsidRPr="0049258A" w:rsidRDefault="0049258A" w:rsidP="004925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925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Программа муниципальных внутренних заимствований местного бюджета  на 2019 год</w:t>
            </w:r>
          </w:p>
        </w:tc>
      </w:tr>
      <w:tr w:rsidR="0049258A" w:rsidRPr="0049258A" w:rsidTr="00644273">
        <w:trPr>
          <w:trHeight w:val="221"/>
        </w:trPr>
        <w:tc>
          <w:tcPr>
            <w:tcW w:w="426" w:type="dxa"/>
            <w:hideMark/>
          </w:tcPr>
          <w:p w:rsidR="0049258A" w:rsidRPr="0049258A" w:rsidRDefault="0049258A" w:rsidP="004925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969" w:type="dxa"/>
          </w:tcPr>
          <w:p w:rsidR="0049258A" w:rsidRPr="0049258A" w:rsidRDefault="0049258A" w:rsidP="004925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417" w:type="dxa"/>
          </w:tcPr>
          <w:p w:rsidR="0049258A" w:rsidRPr="0049258A" w:rsidRDefault="0049258A" w:rsidP="004925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2019 году, тыс. рублей</w:t>
            </w:r>
          </w:p>
        </w:tc>
        <w:tc>
          <w:tcPr>
            <w:tcW w:w="1701" w:type="dxa"/>
          </w:tcPr>
          <w:p w:rsidR="0049258A" w:rsidRPr="0049258A" w:rsidRDefault="0049258A" w:rsidP="004925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2019 году, тыс. рублей</w:t>
            </w:r>
          </w:p>
        </w:tc>
      </w:tr>
      <w:tr w:rsidR="0049258A" w:rsidRPr="0049258A" w:rsidTr="00644273">
        <w:trPr>
          <w:trHeight w:val="20"/>
        </w:trPr>
        <w:tc>
          <w:tcPr>
            <w:tcW w:w="426" w:type="dxa"/>
            <w:hideMark/>
          </w:tcPr>
          <w:p w:rsidR="0049258A" w:rsidRPr="0049258A" w:rsidRDefault="0049258A" w:rsidP="004925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hideMark/>
          </w:tcPr>
          <w:p w:rsidR="0049258A" w:rsidRPr="0049258A" w:rsidRDefault="0049258A" w:rsidP="004925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49258A" w:rsidRPr="0049258A" w:rsidRDefault="0049258A" w:rsidP="004925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hideMark/>
          </w:tcPr>
          <w:p w:rsidR="0049258A" w:rsidRPr="0049258A" w:rsidRDefault="0049258A" w:rsidP="004925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9258A" w:rsidRPr="0049258A" w:rsidTr="00644273">
        <w:trPr>
          <w:trHeight w:val="62"/>
        </w:trPr>
        <w:tc>
          <w:tcPr>
            <w:tcW w:w="7513" w:type="dxa"/>
            <w:gridSpan w:val="4"/>
            <w:hideMark/>
          </w:tcPr>
          <w:p w:rsidR="0049258A" w:rsidRPr="0049258A" w:rsidRDefault="0049258A" w:rsidP="004925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925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Программа муниципальных внутренних заимствований местного бюджета  на 2020 год</w:t>
            </w:r>
          </w:p>
        </w:tc>
      </w:tr>
      <w:tr w:rsidR="0049258A" w:rsidRPr="0049258A" w:rsidTr="00644273">
        <w:trPr>
          <w:trHeight w:val="220"/>
        </w:trPr>
        <w:tc>
          <w:tcPr>
            <w:tcW w:w="426" w:type="dxa"/>
            <w:hideMark/>
          </w:tcPr>
          <w:p w:rsidR="0049258A" w:rsidRPr="0049258A" w:rsidRDefault="0049258A" w:rsidP="004925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969" w:type="dxa"/>
          </w:tcPr>
          <w:p w:rsidR="0049258A" w:rsidRPr="0049258A" w:rsidRDefault="0049258A" w:rsidP="004925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417" w:type="dxa"/>
          </w:tcPr>
          <w:p w:rsidR="0049258A" w:rsidRPr="0049258A" w:rsidRDefault="0049258A" w:rsidP="004925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2020 году, тыс. рублей</w:t>
            </w:r>
          </w:p>
        </w:tc>
        <w:tc>
          <w:tcPr>
            <w:tcW w:w="1701" w:type="dxa"/>
          </w:tcPr>
          <w:p w:rsidR="0049258A" w:rsidRPr="0049258A" w:rsidRDefault="0049258A" w:rsidP="004925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2020 году, тыс. рублей</w:t>
            </w:r>
          </w:p>
        </w:tc>
      </w:tr>
      <w:tr w:rsidR="0049258A" w:rsidRPr="0049258A" w:rsidTr="00644273">
        <w:trPr>
          <w:trHeight w:val="20"/>
        </w:trPr>
        <w:tc>
          <w:tcPr>
            <w:tcW w:w="426" w:type="dxa"/>
            <w:hideMark/>
          </w:tcPr>
          <w:p w:rsidR="0049258A" w:rsidRPr="0049258A" w:rsidRDefault="0049258A" w:rsidP="004925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hideMark/>
          </w:tcPr>
          <w:p w:rsidR="0049258A" w:rsidRPr="0049258A" w:rsidRDefault="0049258A" w:rsidP="004925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49258A" w:rsidRPr="0049258A" w:rsidRDefault="0049258A" w:rsidP="004925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hideMark/>
          </w:tcPr>
          <w:p w:rsidR="0049258A" w:rsidRPr="0049258A" w:rsidRDefault="0049258A" w:rsidP="004925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9258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</w:tbl>
    <w:p w:rsidR="00FB4087" w:rsidRDefault="00FB4087" w:rsidP="0064427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44273" w:rsidRPr="00644273" w:rsidRDefault="00644273" w:rsidP="0064427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427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644273" w:rsidRPr="00644273" w:rsidRDefault="00644273" w:rsidP="0064427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4273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</w:t>
      </w:r>
    </w:p>
    <w:p w:rsidR="00644273" w:rsidRPr="00644273" w:rsidRDefault="00644273" w:rsidP="0064427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427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427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4427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644273">
        <w:rPr>
          <w:rFonts w:ascii="Times New Roman" w:eastAsia="Calibri" w:hAnsi="Times New Roman" w:cs="Times New Roman"/>
          <w:sz w:val="12"/>
          <w:szCs w:val="12"/>
        </w:rPr>
        <w:t>14 марта 2018г.                                                                                                                                                                                                                    №07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427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 сельского  поселения  Елшанка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4273">
        <w:rPr>
          <w:rFonts w:ascii="Times New Roman" w:eastAsia="Calibri" w:hAnsi="Times New Roman" w:cs="Times New Roman"/>
          <w:b/>
          <w:sz w:val="12"/>
          <w:szCs w:val="12"/>
        </w:rPr>
        <w:t>на 2018 год и на плановый период 2019 и 2020 годов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B4522E" w:rsidRDefault="00644273" w:rsidP="00CC47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4273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 сельского поселения Елшанка муниципального района Сергиевский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44273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Елшанка бюджет сельского</w:t>
      </w:r>
      <w:proofErr w:type="gramEnd"/>
      <w:r w:rsidRPr="00644273">
        <w:rPr>
          <w:rFonts w:ascii="Times New Roman" w:eastAsia="Calibri" w:hAnsi="Times New Roman" w:cs="Times New Roman"/>
          <w:sz w:val="12"/>
          <w:szCs w:val="12"/>
        </w:rPr>
        <w:t xml:space="preserve"> поселения Елшанка на 2018 год и на плановый период 2019 и 2020 годов, Собрание представителей сельского поселения Елшанка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44273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44273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Елшанка от  27.12.2017г.  № 35 «О бюджете сельского поселения Елшанка на 2018 год и плановый период 2019 и 2020 годов» следующие изменения и дополнения: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644273">
        <w:rPr>
          <w:rFonts w:ascii="Times New Roman" w:eastAsia="Calibri" w:hAnsi="Times New Roman" w:cs="Times New Roman"/>
          <w:sz w:val="12"/>
          <w:szCs w:val="12"/>
        </w:rPr>
        <w:t>В статье 1 пункт 1 сумму «7 688» заменить суммой «7 588»;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4273">
        <w:rPr>
          <w:rFonts w:ascii="Times New Roman" w:eastAsia="Calibri" w:hAnsi="Times New Roman" w:cs="Times New Roman"/>
          <w:sz w:val="12"/>
          <w:szCs w:val="12"/>
        </w:rPr>
        <w:t>сумму «8 162» заменить суммой «8 189»;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4273">
        <w:rPr>
          <w:rFonts w:ascii="Times New Roman" w:eastAsia="Calibri" w:hAnsi="Times New Roman" w:cs="Times New Roman"/>
          <w:sz w:val="12"/>
          <w:szCs w:val="12"/>
        </w:rPr>
        <w:t>сумму «475» заменить суммой «602».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4273">
        <w:rPr>
          <w:rFonts w:ascii="Times New Roman" w:eastAsia="Calibri" w:hAnsi="Times New Roman" w:cs="Times New Roman"/>
          <w:sz w:val="12"/>
          <w:szCs w:val="12"/>
        </w:rPr>
        <w:t>1.2.  В статье 4 сумму «</w:t>
      </w:r>
      <w:r>
        <w:rPr>
          <w:rFonts w:ascii="Times New Roman" w:eastAsia="Calibri" w:hAnsi="Times New Roman" w:cs="Times New Roman"/>
          <w:sz w:val="12"/>
          <w:szCs w:val="12"/>
        </w:rPr>
        <w:t>4 840» заменить суммой «4 740».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4273">
        <w:rPr>
          <w:rFonts w:ascii="Times New Roman" w:eastAsia="Calibri" w:hAnsi="Times New Roman" w:cs="Times New Roman"/>
          <w:sz w:val="12"/>
          <w:szCs w:val="12"/>
        </w:rPr>
        <w:t>1.3.  В статье 5 сумму «</w:t>
      </w:r>
      <w:r>
        <w:rPr>
          <w:rFonts w:ascii="Times New Roman" w:eastAsia="Calibri" w:hAnsi="Times New Roman" w:cs="Times New Roman"/>
          <w:sz w:val="12"/>
          <w:szCs w:val="12"/>
        </w:rPr>
        <w:t>4 840» заменить суммой «4 740».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4273">
        <w:rPr>
          <w:rFonts w:ascii="Times New Roman" w:eastAsia="Calibri" w:hAnsi="Times New Roman" w:cs="Times New Roman"/>
          <w:sz w:val="12"/>
          <w:szCs w:val="12"/>
        </w:rPr>
        <w:t xml:space="preserve">1.4. Приложения 4, 6, 8  изложить </w:t>
      </w:r>
      <w:r>
        <w:rPr>
          <w:rFonts w:ascii="Times New Roman" w:eastAsia="Calibri" w:hAnsi="Times New Roman" w:cs="Times New Roman"/>
          <w:sz w:val="12"/>
          <w:szCs w:val="12"/>
        </w:rPr>
        <w:t>в новой редакции (прилагаются).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4273">
        <w:rPr>
          <w:rFonts w:ascii="Times New Roman" w:eastAsia="Calibri" w:hAnsi="Times New Roman" w:cs="Times New Roman"/>
          <w:sz w:val="12"/>
          <w:szCs w:val="12"/>
        </w:rPr>
        <w:t>2.   Настоящее решение опубликовать в газете «Сергиевский вестник».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4273">
        <w:rPr>
          <w:rFonts w:ascii="Times New Roman" w:eastAsia="Calibri" w:hAnsi="Times New Roman" w:cs="Times New Roman"/>
          <w:sz w:val="12"/>
          <w:szCs w:val="12"/>
        </w:rPr>
        <w:t xml:space="preserve">3. 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4273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4273">
        <w:rPr>
          <w:rFonts w:ascii="Times New Roman" w:eastAsia="Calibri" w:hAnsi="Times New Roman" w:cs="Times New Roman"/>
          <w:sz w:val="12"/>
          <w:szCs w:val="12"/>
        </w:rPr>
        <w:t>сельского поселения Елшанка</w:t>
      </w:r>
    </w:p>
    <w:p w:rsidR="00644273" w:rsidRDefault="00644273" w:rsidP="006442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427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4273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44273">
        <w:rPr>
          <w:rFonts w:ascii="Times New Roman" w:eastAsia="Calibri" w:hAnsi="Times New Roman" w:cs="Times New Roman"/>
          <w:sz w:val="12"/>
          <w:szCs w:val="12"/>
        </w:rPr>
        <w:t>Зиновьев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4273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644273" w:rsidRDefault="00644273" w:rsidP="006442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427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4522E" w:rsidRDefault="00644273" w:rsidP="006442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4273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644273">
        <w:rPr>
          <w:rFonts w:ascii="Times New Roman" w:eastAsia="Calibri" w:hAnsi="Times New Roman" w:cs="Times New Roman"/>
          <w:sz w:val="12"/>
          <w:szCs w:val="12"/>
        </w:rPr>
        <w:t>Прокаев</w:t>
      </w:r>
      <w:proofErr w:type="spellEnd"/>
    </w:p>
    <w:p w:rsidR="00B4522E" w:rsidRDefault="00B4522E" w:rsidP="006442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4273"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4273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4273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Елшанка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427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4273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4273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4273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4273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Елшанка муниципального района Сергиевский на 2018 год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4273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283"/>
        <w:gridCol w:w="426"/>
        <w:gridCol w:w="567"/>
        <w:gridCol w:w="425"/>
        <w:gridCol w:w="425"/>
        <w:gridCol w:w="567"/>
      </w:tblGrid>
      <w:tr w:rsidR="00644273" w:rsidRPr="00644273" w:rsidTr="00644273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статьи, подгруппы видов расхода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КВСР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701" w:type="dxa"/>
            <w:gridSpan w:val="4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425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567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64427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64427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549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549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549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1 971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1 840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1 528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273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131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Обеспечение деятельности финансовых, налоговых и </w:t>
            </w: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569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342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228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210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210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168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168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1 093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988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988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. Сергиевский Самарской </w:t>
            </w: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области"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2 616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994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2 339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994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2 339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994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274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274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747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747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687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44273" w:rsidRPr="00644273" w:rsidTr="006A33FB">
        <w:trPr>
          <w:trHeight w:val="20"/>
        </w:trPr>
        <w:tc>
          <w:tcPr>
            <w:tcW w:w="3119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8 189</w:t>
            </w:r>
          </w:p>
        </w:tc>
        <w:tc>
          <w:tcPr>
            <w:tcW w:w="567" w:type="dxa"/>
            <w:noWrap/>
            <w:hideMark/>
          </w:tcPr>
          <w:p w:rsidR="00644273" w:rsidRPr="00644273" w:rsidRDefault="00644273" w:rsidP="006442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442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1 243</w:t>
            </w:r>
          </w:p>
        </w:tc>
      </w:tr>
    </w:tbl>
    <w:p w:rsidR="00B4522E" w:rsidRDefault="00B4522E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4273"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4273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4273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Елшанка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427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4273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44273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644273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427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Елшанка муниципального района Сергиевский и непрограммным направлениям 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4273">
        <w:rPr>
          <w:rFonts w:ascii="Times New Roman" w:eastAsia="Calibri" w:hAnsi="Times New Roman" w:cs="Times New Roman"/>
          <w:b/>
          <w:sz w:val="12"/>
          <w:szCs w:val="12"/>
        </w:rPr>
        <w:t xml:space="preserve">деятельности), группам и подгруппам </w:t>
      </w:r>
      <w:proofErr w:type="gramStart"/>
      <w:r w:rsidRPr="00644273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644273">
        <w:rPr>
          <w:rFonts w:ascii="Times New Roman" w:eastAsia="Calibri" w:hAnsi="Times New Roman" w:cs="Times New Roman"/>
          <w:b/>
          <w:sz w:val="12"/>
          <w:szCs w:val="12"/>
        </w:rPr>
        <w:t xml:space="preserve"> на 2018 год</w:t>
      </w:r>
    </w:p>
    <w:p w:rsidR="00644273" w:rsidRPr="00644273" w:rsidRDefault="00644273" w:rsidP="006442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4273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283"/>
        <w:gridCol w:w="426"/>
        <w:gridCol w:w="567"/>
        <w:gridCol w:w="425"/>
        <w:gridCol w:w="425"/>
        <w:gridCol w:w="567"/>
      </w:tblGrid>
      <w:tr w:rsidR="00CE3EF7" w:rsidRPr="00CE3EF7" w:rsidTr="00CE3EF7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701" w:type="dxa"/>
            <w:gridSpan w:val="4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42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567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CE3EF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CE3EF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2 946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2 158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501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266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Обслуживание муниципального долга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2 357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994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2 356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994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156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131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210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1 263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1 263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768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708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168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168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DA500C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</w:t>
            </w:r>
            <w:r w:rsidR="00CE3EF7"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="00CE3EF7"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="00CE3EF7"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</w:t>
            </w:r>
            <w:r w:rsidR="00DA500C"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</w:t>
            </w: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F7" w:rsidRPr="00CE3EF7" w:rsidTr="006A33FB">
        <w:trPr>
          <w:trHeight w:val="20"/>
        </w:trPr>
        <w:tc>
          <w:tcPr>
            <w:tcW w:w="439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8 189</w:t>
            </w:r>
          </w:p>
        </w:tc>
        <w:tc>
          <w:tcPr>
            <w:tcW w:w="567" w:type="dxa"/>
            <w:noWrap/>
            <w:hideMark/>
          </w:tcPr>
          <w:p w:rsidR="00CE3EF7" w:rsidRPr="00CE3EF7" w:rsidRDefault="00CE3EF7" w:rsidP="00CE3E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1 243</w:t>
            </w:r>
          </w:p>
        </w:tc>
      </w:tr>
    </w:tbl>
    <w:p w:rsidR="00B4522E" w:rsidRDefault="00B4522E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00C" w:rsidRPr="00DA500C" w:rsidRDefault="00DA500C" w:rsidP="00DA50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A500C"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DA500C" w:rsidRPr="00DA500C" w:rsidRDefault="00DA500C" w:rsidP="00DA50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A500C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DA500C" w:rsidRPr="00DA500C" w:rsidRDefault="00DA500C" w:rsidP="00DA50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A500C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Елшанка</w:t>
      </w:r>
    </w:p>
    <w:p w:rsidR="00DA500C" w:rsidRPr="00DA500C" w:rsidRDefault="00DA500C" w:rsidP="00DA50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A500C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A500C" w:rsidRPr="00DA500C" w:rsidRDefault="00DA500C" w:rsidP="00DA50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A500C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DA500C" w:rsidRPr="00DA500C" w:rsidRDefault="00DA500C" w:rsidP="00DA50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A500C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B4522E" w:rsidRPr="00CC47FE" w:rsidRDefault="00DA500C" w:rsidP="00CC47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A500C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2018 год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850"/>
      </w:tblGrid>
      <w:tr w:rsidR="00DA500C" w:rsidRPr="00DA500C" w:rsidTr="00DA500C">
        <w:trPr>
          <w:trHeight w:val="20"/>
        </w:trPr>
        <w:tc>
          <w:tcPr>
            <w:tcW w:w="709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536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0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DA50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DA500C" w:rsidRPr="00DA500C" w:rsidTr="00DA500C">
        <w:trPr>
          <w:trHeight w:val="20"/>
        </w:trPr>
        <w:tc>
          <w:tcPr>
            <w:tcW w:w="709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</w:tr>
      <w:tr w:rsidR="00DA500C" w:rsidRPr="00DA500C" w:rsidTr="00DA500C">
        <w:trPr>
          <w:trHeight w:val="20"/>
        </w:trPr>
        <w:tc>
          <w:tcPr>
            <w:tcW w:w="709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422</w:t>
            </w:r>
          </w:p>
        </w:tc>
        <w:tc>
          <w:tcPr>
            <w:tcW w:w="1418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536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850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A500C" w:rsidRPr="00DA500C" w:rsidTr="00DA500C">
        <w:trPr>
          <w:trHeight w:val="20"/>
        </w:trPr>
        <w:tc>
          <w:tcPr>
            <w:tcW w:w="709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536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850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A500C" w:rsidRPr="00DA500C" w:rsidTr="00DA500C">
        <w:trPr>
          <w:trHeight w:val="20"/>
        </w:trPr>
        <w:tc>
          <w:tcPr>
            <w:tcW w:w="709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536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0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A500C" w:rsidRPr="00DA500C" w:rsidTr="00DA500C">
        <w:trPr>
          <w:trHeight w:val="20"/>
        </w:trPr>
        <w:tc>
          <w:tcPr>
            <w:tcW w:w="709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536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</w:tr>
      <w:tr w:rsidR="00DA500C" w:rsidRPr="00DA500C" w:rsidTr="00DA500C">
        <w:trPr>
          <w:trHeight w:val="20"/>
        </w:trPr>
        <w:tc>
          <w:tcPr>
            <w:tcW w:w="709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850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-7588</w:t>
            </w:r>
          </w:p>
        </w:tc>
      </w:tr>
      <w:tr w:rsidR="00DA500C" w:rsidRPr="00DA500C" w:rsidTr="00DA500C">
        <w:trPr>
          <w:trHeight w:val="20"/>
        </w:trPr>
        <w:tc>
          <w:tcPr>
            <w:tcW w:w="709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-7588</w:t>
            </w:r>
          </w:p>
        </w:tc>
      </w:tr>
      <w:tr w:rsidR="00DA500C" w:rsidRPr="00DA500C" w:rsidTr="00DA500C">
        <w:trPr>
          <w:trHeight w:val="20"/>
        </w:trPr>
        <w:tc>
          <w:tcPr>
            <w:tcW w:w="709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850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-7588</w:t>
            </w:r>
          </w:p>
        </w:tc>
      </w:tr>
      <w:tr w:rsidR="00DA500C" w:rsidRPr="00DA500C" w:rsidTr="00DA500C">
        <w:trPr>
          <w:trHeight w:val="20"/>
        </w:trPr>
        <w:tc>
          <w:tcPr>
            <w:tcW w:w="709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-7588</w:t>
            </w:r>
          </w:p>
        </w:tc>
      </w:tr>
      <w:tr w:rsidR="00DA500C" w:rsidRPr="00DA500C" w:rsidTr="00DA500C">
        <w:trPr>
          <w:trHeight w:val="20"/>
        </w:trPr>
        <w:tc>
          <w:tcPr>
            <w:tcW w:w="709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850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8189</w:t>
            </w:r>
          </w:p>
        </w:tc>
      </w:tr>
      <w:tr w:rsidR="00DA500C" w:rsidRPr="00DA500C" w:rsidTr="00DA500C">
        <w:trPr>
          <w:trHeight w:val="20"/>
        </w:trPr>
        <w:tc>
          <w:tcPr>
            <w:tcW w:w="709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8189</w:t>
            </w:r>
          </w:p>
        </w:tc>
      </w:tr>
      <w:tr w:rsidR="00DA500C" w:rsidRPr="00DA500C" w:rsidTr="00DA500C">
        <w:trPr>
          <w:trHeight w:val="20"/>
        </w:trPr>
        <w:tc>
          <w:tcPr>
            <w:tcW w:w="709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850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8189</w:t>
            </w:r>
          </w:p>
        </w:tc>
      </w:tr>
      <w:tr w:rsidR="00DA500C" w:rsidRPr="00DA500C" w:rsidTr="00DA500C">
        <w:trPr>
          <w:trHeight w:val="20"/>
        </w:trPr>
        <w:tc>
          <w:tcPr>
            <w:tcW w:w="709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hideMark/>
          </w:tcPr>
          <w:p w:rsidR="00DA500C" w:rsidRPr="00DA500C" w:rsidRDefault="00DA500C" w:rsidP="00DA500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00C">
              <w:rPr>
                <w:rFonts w:ascii="Times New Roman" w:eastAsia="Calibri" w:hAnsi="Times New Roman" w:cs="Times New Roman"/>
                <w:sz w:val="12"/>
                <w:szCs w:val="12"/>
              </w:rPr>
              <w:t>8189</w:t>
            </w:r>
          </w:p>
        </w:tc>
      </w:tr>
    </w:tbl>
    <w:p w:rsidR="00B4522E" w:rsidRDefault="00B4522E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5999" w:rsidRPr="007D5999" w:rsidRDefault="007D5999" w:rsidP="007D599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5999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7D5999" w:rsidRPr="007D5999" w:rsidRDefault="007D5999" w:rsidP="007D599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5999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</w:t>
      </w:r>
    </w:p>
    <w:p w:rsidR="007D5999" w:rsidRPr="007D5999" w:rsidRDefault="007D5999" w:rsidP="007D599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599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D5999" w:rsidRPr="007D5999" w:rsidRDefault="007D5999" w:rsidP="007D59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599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D5999" w:rsidRPr="007D5999" w:rsidRDefault="007D5999" w:rsidP="007D59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D5999" w:rsidRPr="007D5999" w:rsidRDefault="007D5999" w:rsidP="007D59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D5999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D5999" w:rsidRPr="007D5999" w:rsidRDefault="007D5999" w:rsidP="007D5999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7D5999">
        <w:rPr>
          <w:rFonts w:ascii="Times New Roman" w:eastAsia="Calibri" w:hAnsi="Times New Roman" w:cs="Times New Roman"/>
          <w:sz w:val="12"/>
          <w:szCs w:val="12"/>
        </w:rPr>
        <w:t>14 марта 2018г.                                                                                                                                                                                                                    №07</w:t>
      </w:r>
    </w:p>
    <w:p w:rsidR="007D5999" w:rsidRPr="007D5999" w:rsidRDefault="007D5999" w:rsidP="007D59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5999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бюджет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 поселения </w:t>
      </w:r>
      <w:r w:rsidRPr="007D5999"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7D5999" w:rsidRPr="007D5999" w:rsidRDefault="007D5999" w:rsidP="007D59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5999">
        <w:rPr>
          <w:rFonts w:ascii="Times New Roman" w:eastAsia="Calibri" w:hAnsi="Times New Roman" w:cs="Times New Roman"/>
          <w:b/>
          <w:sz w:val="12"/>
          <w:szCs w:val="12"/>
        </w:rPr>
        <w:t>на 2018 год и на плановый период 2019 и 2020 годов</w:t>
      </w:r>
    </w:p>
    <w:p w:rsidR="007D5999" w:rsidRPr="007D5999" w:rsidRDefault="007D5999" w:rsidP="007D5999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7D5999" w:rsidRPr="007D5999" w:rsidRDefault="007D5999" w:rsidP="007D5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5999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 сельского поселения Захаркино муниципального района Сергиевский</w:t>
      </w:r>
    </w:p>
    <w:p w:rsidR="007D5999" w:rsidRPr="007D5999" w:rsidRDefault="007D5999" w:rsidP="007D5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5999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Захаркино бюджет сельского поселения Захаркино на 2018 год и на плановый период 2019 и 2020 годов, Собрание представителей сельского поселения Захаркино</w:t>
      </w:r>
    </w:p>
    <w:p w:rsidR="007D5999" w:rsidRPr="007D5999" w:rsidRDefault="007D5999" w:rsidP="007D5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D5999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7D5999" w:rsidRPr="007D5999" w:rsidRDefault="007D5999" w:rsidP="007D5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D5999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Захаркино  от  27. 12.2017г.  № 33  «О бюджете сельского поселения Захаркино на 2018 год и плановый период 2019 и 2020 годов» следующие изменения и дополнения:</w:t>
      </w:r>
    </w:p>
    <w:p w:rsidR="007D5999" w:rsidRPr="007D5999" w:rsidRDefault="007D5999" w:rsidP="007D5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5999">
        <w:rPr>
          <w:rFonts w:ascii="Times New Roman" w:eastAsia="Calibri" w:hAnsi="Times New Roman" w:cs="Times New Roman"/>
          <w:sz w:val="12"/>
          <w:szCs w:val="12"/>
        </w:rPr>
        <w:t>1.1. В статье 1 пункт 1 сумму «5 691» заменить суммой «5 316»;</w:t>
      </w:r>
    </w:p>
    <w:p w:rsidR="007D5999" w:rsidRPr="007D5999" w:rsidRDefault="007D5999" w:rsidP="007D5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5999">
        <w:rPr>
          <w:rFonts w:ascii="Times New Roman" w:eastAsia="Calibri" w:hAnsi="Times New Roman" w:cs="Times New Roman"/>
          <w:sz w:val="12"/>
          <w:szCs w:val="12"/>
        </w:rPr>
        <w:t>сумму «5 965» заменить суммой «5 991»;</w:t>
      </w:r>
    </w:p>
    <w:p w:rsidR="007D5999" w:rsidRPr="007D5999" w:rsidRDefault="007D5999" w:rsidP="007D5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5999">
        <w:rPr>
          <w:rFonts w:ascii="Times New Roman" w:eastAsia="Calibri" w:hAnsi="Times New Roman" w:cs="Times New Roman"/>
          <w:sz w:val="12"/>
          <w:szCs w:val="12"/>
        </w:rPr>
        <w:t>сум</w:t>
      </w:r>
      <w:r>
        <w:rPr>
          <w:rFonts w:ascii="Times New Roman" w:eastAsia="Calibri" w:hAnsi="Times New Roman" w:cs="Times New Roman"/>
          <w:sz w:val="12"/>
          <w:szCs w:val="12"/>
        </w:rPr>
        <w:t>му «273» заменить суммой «676».</w:t>
      </w:r>
    </w:p>
    <w:p w:rsidR="007D5999" w:rsidRPr="007D5999" w:rsidRDefault="007D5999" w:rsidP="007D5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5999">
        <w:rPr>
          <w:rFonts w:ascii="Times New Roman" w:eastAsia="Calibri" w:hAnsi="Times New Roman" w:cs="Times New Roman"/>
          <w:sz w:val="12"/>
          <w:szCs w:val="12"/>
        </w:rPr>
        <w:t>1.2. В статье 4 сумму «</w:t>
      </w:r>
      <w:r>
        <w:rPr>
          <w:rFonts w:ascii="Times New Roman" w:eastAsia="Calibri" w:hAnsi="Times New Roman" w:cs="Times New Roman"/>
          <w:sz w:val="12"/>
          <w:szCs w:val="12"/>
        </w:rPr>
        <w:t>2 723» заменить суммой «2 123».</w:t>
      </w:r>
    </w:p>
    <w:p w:rsidR="007D5999" w:rsidRPr="007D5999" w:rsidRDefault="007D5999" w:rsidP="007D5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5999">
        <w:rPr>
          <w:rFonts w:ascii="Times New Roman" w:eastAsia="Calibri" w:hAnsi="Times New Roman" w:cs="Times New Roman"/>
          <w:sz w:val="12"/>
          <w:szCs w:val="12"/>
        </w:rPr>
        <w:t>1.3. В статье 5 сумму «2 723» заменить суммой «2 123».</w:t>
      </w:r>
    </w:p>
    <w:p w:rsidR="007D5999" w:rsidRPr="007D5999" w:rsidRDefault="007D5999" w:rsidP="007D5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5999">
        <w:rPr>
          <w:rFonts w:ascii="Times New Roman" w:eastAsia="Calibri" w:hAnsi="Times New Roman" w:cs="Times New Roman"/>
          <w:sz w:val="12"/>
          <w:szCs w:val="12"/>
        </w:rPr>
        <w:t>1.4. Приложения 4, 6, 8, 9 изложить в новой редакции (прилагаются).</w:t>
      </w:r>
    </w:p>
    <w:p w:rsidR="007D5999" w:rsidRPr="007D5999" w:rsidRDefault="007D5999" w:rsidP="007D5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5999">
        <w:rPr>
          <w:rFonts w:ascii="Times New Roman" w:eastAsia="Calibri" w:hAnsi="Times New Roman" w:cs="Times New Roman"/>
          <w:sz w:val="12"/>
          <w:szCs w:val="12"/>
        </w:rPr>
        <w:t>2.    Настоящее решение опубликовать в газете «Сергиевский вестник».</w:t>
      </w:r>
    </w:p>
    <w:p w:rsidR="007D5999" w:rsidRPr="007D5999" w:rsidRDefault="007D5999" w:rsidP="007D5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5999">
        <w:rPr>
          <w:rFonts w:ascii="Times New Roman" w:eastAsia="Calibri" w:hAnsi="Times New Roman" w:cs="Times New Roman"/>
          <w:sz w:val="12"/>
          <w:szCs w:val="12"/>
        </w:rPr>
        <w:t xml:space="preserve">3. 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7D5999" w:rsidRPr="007D5999" w:rsidRDefault="007D5999" w:rsidP="007D599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5999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7D5999" w:rsidRPr="007D5999" w:rsidRDefault="007D5999" w:rsidP="007D599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5999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</w:p>
    <w:p w:rsidR="007D5999" w:rsidRDefault="007D5999" w:rsidP="007D599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599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D5999" w:rsidRPr="007D5999" w:rsidRDefault="007D5999" w:rsidP="007D599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5999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7D5999">
        <w:rPr>
          <w:rFonts w:ascii="Times New Roman" w:eastAsia="Calibri" w:hAnsi="Times New Roman" w:cs="Times New Roman"/>
          <w:sz w:val="12"/>
          <w:szCs w:val="12"/>
        </w:rPr>
        <w:t>Жаркова</w:t>
      </w:r>
      <w:proofErr w:type="spellEnd"/>
    </w:p>
    <w:p w:rsidR="007D5999" w:rsidRPr="007D5999" w:rsidRDefault="007D5999" w:rsidP="007D599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D5999" w:rsidRPr="007D5999" w:rsidRDefault="007D5999" w:rsidP="007D599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5999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7D5999" w:rsidRDefault="007D5999" w:rsidP="007D599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599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4522E" w:rsidRDefault="007D5999" w:rsidP="007D599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5999">
        <w:rPr>
          <w:rFonts w:ascii="Times New Roman" w:eastAsia="Calibri" w:hAnsi="Times New Roman" w:cs="Times New Roman"/>
          <w:sz w:val="12"/>
          <w:szCs w:val="12"/>
        </w:rPr>
        <w:t>С.Е.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7D5999">
        <w:rPr>
          <w:rFonts w:ascii="Times New Roman" w:eastAsia="Calibri" w:hAnsi="Times New Roman" w:cs="Times New Roman"/>
          <w:sz w:val="12"/>
          <w:szCs w:val="12"/>
        </w:rPr>
        <w:t>Служаева</w:t>
      </w:r>
      <w:proofErr w:type="spellEnd"/>
    </w:p>
    <w:p w:rsidR="0077495D" w:rsidRDefault="0077495D" w:rsidP="007D599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7495D" w:rsidRPr="0077495D" w:rsidRDefault="0077495D" w:rsidP="0077495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7495D"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77495D" w:rsidRPr="0077495D" w:rsidRDefault="0077495D" w:rsidP="0077495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7495D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77495D" w:rsidRPr="0077495D" w:rsidRDefault="0077495D" w:rsidP="0077495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7495D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Захаркино</w:t>
      </w:r>
    </w:p>
    <w:p w:rsidR="0077495D" w:rsidRPr="0077495D" w:rsidRDefault="0077495D" w:rsidP="0077495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7495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7495D" w:rsidRPr="0077495D" w:rsidRDefault="0077495D" w:rsidP="0077495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7495D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77495D" w:rsidRPr="0077495D" w:rsidRDefault="0077495D" w:rsidP="0077495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7495D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77495D" w:rsidRPr="0077495D" w:rsidRDefault="0077495D" w:rsidP="0077495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495D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</w:t>
      </w:r>
    </w:p>
    <w:p w:rsidR="0077495D" w:rsidRPr="0077495D" w:rsidRDefault="0077495D" w:rsidP="0077495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495D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</w:t>
      </w:r>
      <w:r w:rsidR="0057624B" w:rsidRPr="0057624B">
        <w:rPr>
          <w:rFonts w:ascii="Times New Roman" w:eastAsia="Calibri" w:hAnsi="Times New Roman" w:cs="Times New Roman"/>
          <w:b/>
          <w:sz w:val="12"/>
          <w:szCs w:val="12"/>
        </w:rPr>
        <w:t xml:space="preserve">Захаркино </w:t>
      </w:r>
      <w:r w:rsidRPr="0077495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2018 год</w:t>
      </w:r>
    </w:p>
    <w:p w:rsidR="00B4522E" w:rsidRDefault="0077495D" w:rsidP="00635DF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495D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283"/>
        <w:gridCol w:w="426"/>
        <w:gridCol w:w="567"/>
        <w:gridCol w:w="425"/>
        <w:gridCol w:w="425"/>
        <w:gridCol w:w="567"/>
      </w:tblGrid>
      <w:tr w:rsidR="0057624B" w:rsidRPr="0057624B" w:rsidTr="0057624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статьи, подгруппы видов расхода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КВСР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701" w:type="dxa"/>
            <w:gridSpan w:val="4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425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567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57624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57624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547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547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1 285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(городского) </w:t>
            </w: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1 186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341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256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266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266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257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716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628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628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FB4087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</w:t>
            </w:r>
            <w:r w:rsidR="0057624B"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="0057624B"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="0057624B"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88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1 403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528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1 314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528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1 314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528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</w:t>
            </w:r>
            <w:r w:rsidR="00FB4087"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</w:t>
            </w: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"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909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909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869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A33FB" w:rsidRPr="0057624B" w:rsidTr="006A33FB">
        <w:trPr>
          <w:trHeight w:val="20"/>
        </w:trPr>
        <w:tc>
          <w:tcPr>
            <w:tcW w:w="3119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5 991,00</w:t>
            </w:r>
          </w:p>
        </w:tc>
        <w:tc>
          <w:tcPr>
            <w:tcW w:w="567" w:type="dxa"/>
            <w:noWrap/>
            <w:hideMark/>
          </w:tcPr>
          <w:p w:rsidR="0057624B" w:rsidRPr="0057624B" w:rsidRDefault="0057624B" w:rsidP="005762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62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693,00</w:t>
            </w:r>
          </w:p>
        </w:tc>
      </w:tr>
    </w:tbl>
    <w:p w:rsidR="00635DF2" w:rsidRDefault="00635DF2" w:rsidP="00635DF2">
      <w:pPr>
        <w:tabs>
          <w:tab w:val="left" w:pos="284"/>
        </w:tabs>
        <w:spacing w:after="0" w:line="240" w:lineRule="auto"/>
        <w:jc w:val="right"/>
        <w:rPr>
          <w:sz w:val="12"/>
          <w:szCs w:val="12"/>
        </w:rPr>
      </w:pPr>
    </w:p>
    <w:p w:rsidR="00635DF2" w:rsidRPr="00635DF2" w:rsidRDefault="00635DF2" w:rsidP="00635DF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35DF2"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635DF2" w:rsidRPr="00635DF2" w:rsidRDefault="00635DF2" w:rsidP="00635DF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35DF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635DF2" w:rsidRPr="00635DF2" w:rsidRDefault="00635DF2" w:rsidP="00635DF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35DF2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Захаркино</w:t>
      </w:r>
    </w:p>
    <w:p w:rsidR="00635DF2" w:rsidRPr="00635DF2" w:rsidRDefault="00635DF2" w:rsidP="00635DF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35DF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35DF2" w:rsidRPr="00635DF2" w:rsidRDefault="00635DF2" w:rsidP="00635DF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35DF2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FB4087" w:rsidRPr="00635DF2" w:rsidRDefault="00635DF2" w:rsidP="00FB40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35DF2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635DF2" w:rsidRPr="00635DF2" w:rsidRDefault="00635DF2" w:rsidP="00635DF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635DF2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635DF2" w:rsidRPr="00635DF2" w:rsidRDefault="00635DF2" w:rsidP="00635DF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5DF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Захаркино муниципального района Сергиевский и непрограммным направлениям </w:t>
      </w:r>
    </w:p>
    <w:p w:rsidR="00635DF2" w:rsidRPr="00635DF2" w:rsidRDefault="00635DF2" w:rsidP="00635DF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5DF2">
        <w:rPr>
          <w:rFonts w:ascii="Times New Roman" w:eastAsia="Calibri" w:hAnsi="Times New Roman" w:cs="Times New Roman"/>
          <w:b/>
          <w:sz w:val="12"/>
          <w:szCs w:val="12"/>
        </w:rPr>
        <w:t xml:space="preserve">деятельности), группам и подгруппам </w:t>
      </w:r>
      <w:proofErr w:type="gramStart"/>
      <w:r w:rsidRPr="00635DF2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635DF2">
        <w:rPr>
          <w:rFonts w:ascii="Times New Roman" w:eastAsia="Calibri" w:hAnsi="Times New Roman" w:cs="Times New Roman"/>
          <w:b/>
          <w:sz w:val="12"/>
          <w:szCs w:val="12"/>
        </w:rPr>
        <w:t xml:space="preserve"> на 2018 год</w:t>
      </w:r>
    </w:p>
    <w:p w:rsidR="00635DF2" w:rsidRPr="00635DF2" w:rsidRDefault="00635DF2" w:rsidP="00635DF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35DF2">
        <w:rPr>
          <w:rFonts w:ascii="Times New Roman" w:eastAsia="Calibri" w:hAnsi="Times New Roman" w:cs="Times New Roman"/>
          <w:sz w:val="12"/>
          <w:szCs w:val="12"/>
        </w:rPr>
        <w:lastRenderedPageBreak/>
        <w:t>Единица измерения: тыс. руб.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45"/>
        <w:gridCol w:w="425"/>
        <w:gridCol w:w="284"/>
        <w:gridCol w:w="425"/>
        <w:gridCol w:w="567"/>
        <w:gridCol w:w="425"/>
        <w:gridCol w:w="567"/>
        <w:gridCol w:w="675"/>
      </w:tblGrid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701" w:type="dxa"/>
            <w:gridSpan w:val="4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567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675" w:type="dxa"/>
            <w:hideMark/>
          </w:tcPr>
          <w:p w:rsidR="00635DF2" w:rsidRPr="0056329D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56329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56329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56329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2 264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1 578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456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1 340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528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1 339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528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113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266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257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714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714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926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886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7625F0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</w:t>
            </w:r>
            <w:r w:rsidR="00635DF2"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="00635DF2"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="00635DF2"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88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</w:t>
            </w:r>
            <w:r w:rsidR="007625F0"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</w:t>
            </w: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35DF2" w:rsidRPr="00635DF2" w:rsidTr="007625F0">
        <w:trPr>
          <w:trHeight w:val="20"/>
        </w:trPr>
        <w:tc>
          <w:tcPr>
            <w:tcW w:w="414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5 991,00</w:t>
            </w:r>
          </w:p>
        </w:tc>
        <w:tc>
          <w:tcPr>
            <w:tcW w:w="675" w:type="dxa"/>
            <w:noWrap/>
            <w:hideMark/>
          </w:tcPr>
          <w:p w:rsidR="00635DF2" w:rsidRPr="00635DF2" w:rsidRDefault="00635DF2" w:rsidP="005632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5D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693,00</w:t>
            </w:r>
          </w:p>
        </w:tc>
      </w:tr>
    </w:tbl>
    <w:p w:rsidR="007625F0" w:rsidRPr="007625F0" w:rsidRDefault="007625F0" w:rsidP="007625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625F0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№8</w:t>
      </w:r>
    </w:p>
    <w:p w:rsidR="007625F0" w:rsidRPr="007625F0" w:rsidRDefault="007625F0" w:rsidP="007625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625F0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7625F0" w:rsidRPr="007625F0" w:rsidRDefault="007625F0" w:rsidP="007625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625F0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Захаркино</w:t>
      </w:r>
    </w:p>
    <w:p w:rsidR="007625F0" w:rsidRPr="007625F0" w:rsidRDefault="007625F0" w:rsidP="007625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625F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625F0" w:rsidRPr="007625F0" w:rsidRDefault="007625F0" w:rsidP="007625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625F0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7625F0" w:rsidRPr="007625F0" w:rsidRDefault="007625F0" w:rsidP="007625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625F0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7625F0" w:rsidRPr="007625F0" w:rsidRDefault="007625F0" w:rsidP="007625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625F0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2018 год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560"/>
        <w:gridCol w:w="5103"/>
        <w:gridCol w:w="850"/>
      </w:tblGrid>
      <w:tr w:rsidR="007625F0" w:rsidRPr="007625F0" w:rsidTr="007625F0">
        <w:trPr>
          <w:trHeight w:val="20"/>
        </w:trPr>
        <w:tc>
          <w:tcPr>
            <w:tcW w:w="1560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0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7625F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7625F0" w:rsidRPr="007625F0" w:rsidTr="007625F0">
        <w:trPr>
          <w:trHeight w:val="20"/>
        </w:trPr>
        <w:tc>
          <w:tcPr>
            <w:tcW w:w="1560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676</w:t>
            </w:r>
          </w:p>
        </w:tc>
      </w:tr>
      <w:tr w:rsidR="007625F0" w:rsidRPr="007625F0" w:rsidTr="007625F0">
        <w:trPr>
          <w:trHeight w:val="20"/>
        </w:trPr>
        <w:tc>
          <w:tcPr>
            <w:tcW w:w="1560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850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625F0" w:rsidRPr="007625F0" w:rsidTr="007625F0">
        <w:trPr>
          <w:trHeight w:val="20"/>
        </w:trPr>
        <w:tc>
          <w:tcPr>
            <w:tcW w:w="1560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850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7625F0" w:rsidRPr="007625F0" w:rsidTr="007625F0">
        <w:trPr>
          <w:trHeight w:val="20"/>
        </w:trPr>
        <w:tc>
          <w:tcPr>
            <w:tcW w:w="1560" w:type="dxa"/>
            <w:noWrap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0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625F0" w:rsidRPr="007625F0" w:rsidTr="007625F0">
        <w:trPr>
          <w:trHeight w:val="20"/>
        </w:trPr>
        <w:tc>
          <w:tcPr>
            <w:tcW w:w="1560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676</w:t>
            </w:r>
          </w:p>
        </w:tc>
      </w:tr>
      <w:tr w:rsidR="007625F0" w:rsidRPr="007625F0" w:rsidTr="007625F0">
        <w:trPr>
          <w:trHeight w:val="20"/>
        </w:trPr>
        <w:tc>
          <w:tcPr>
            <w:tcW w:w="1560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850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sz w:val="12"/>
                <w:szCs w:val="12"/>
              </w:rPr>
              <w:t>-5316</w:t>
            </w:r>
          </w:p>
        </w:tc>
      </w:tr>
      <w:tr w:rsidR="007625F0" w:rsidRPr="007625F0" w:rsidTr="007625F0">
        <w:trPr>
          <w:trHeight w:val="20"/>
        </w:trPr>
        <w:tc>
          <w:tcPr>
            <w:tcW w:w="1560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sz w:val="12"/>
                <w:szCs w:val="12"/>
              </w:rPr>
              <w:t>-5316</w:t>
            </w:r>
          </w:p>
        </w:tc>
      </w:tr>
      <w:tr w:rsidR="007625F0" w:rsidRPr="007625F0" w:rsidTr="007625F0">
        <w:trPr>
          <w:trHeight w:val="20"/>
        </w:trPr>
        <w:tc>
          <w:tcPr>
            <w:tcW w:w="1560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850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sz w:val="12"/>
                <w:szCs w:val="12"/>
              </w:rPr>
              <w:t>-5316</w:t>
            </w:r>
          </w:p>
        </w:tc>
      </w:tr>
      <w:tr w:rsidR="007625F0" w:rsidRPr="007625F0" w:rsidTr="007625F0">
        <w:trPr>
          <w:trHeight w:val="20"/>
        </w:trPr>
        <w:tc>
          <w:tcPr>
            <w:tcW w:w="1560" w:type="dxa"/>
            <w:noWrap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sz w:val="12"/>
                <w:szCs w:val="12"/>
              </w:rPr>
              <w:t>-5316</w:t>
            </w:r>
          </w:p>
        </w:tc>
      </w:tr>
      <w:tr w:rsidR="007625F0" w:rsidRPr="007625F0" w:rsidTr="007625F0">
        <w:trPr>
          <w:trHeight w:val="20"/>
        </w:trPr>
        <w:tc>
          <w:tcPr>
            <w:tcW w:w="1560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850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sz w:val="12"/>
                <w:szCs w:val="12"/>
              </w:rPr>
              <w:t>5991</w:t>
            </w:r>
          </w:p>
        </w:tc>
      </w:tr>
      <w:tr w:rsidR="007625F0" w:rsidRPr="007625F0" w:rsidTr="007625F0">
        <w:trPr>
          <w:trHeight w:val="20"/>
        </w:trPr>
        <w:tc>
          <w:tcPr>
            <w:tcW w:w="1560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sz w:val="12"/>
                <w:szCs w:val="12"/>
              </w:rPr>
              <w:t>5991</w:t>
            </w:r>
          </w:p>
        </w:tc>
      </w:tr>
      <w:tr w:rsidR="007625F0" w:rsidRPr="007625F0" w:rsidTr="007625F0">
        <w:trPr>
          <w:trHeight w:val="20"/>
        </w:trPr>
        <w:tc>
          <w:tcPr>
            <w:tcW w:w="1560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850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sz w:val="12"/>
                <w:szCs w:val="12"/>
              </w:rPr>
              <w:t>5991</w:t>
            </w:r>
          </w:p>
        </w:tc>
      </w:tr>
      <w:tr w:rsidR="007625F0" w:rsidRPr="007625F0" w:rsidTr="007625F0">
        <w:trPr>
          <w:trHeight w:val="20"/>
        </w:trPr>
        <w:tc>
          <w:tcPr>
            <w:tcW w:w="1560" w:type="dxa"/>
            <w:noWrap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hideMark/>
          </w:tcPr>
          <w:p w:rsidR="007625F0" w:rsidRPr="007625F0" w:rsidRDefault="007625F0" w:rsidP="007625F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25F0">
              <w:rPr>
                <w:rFonts w:ascii="Times New Roman" w:eastAsia="Calibri" w:hAnsi="Times New Roman" w:cs="Times New Roman"/>
                <w:sz w:val="12"/>
                <w:szCs w:val="12"/>
              </w:rPr>
              <w:t>5991</w:t>
            </w:r>
          </w:p>
        </w:tc>
      </w:tr>
    </w:tbl>
    <w:p w:rsidR="00644273" w:rsidRDefault="00644273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25F0" w:rsidRPr="007625F0" w:rsidRDefault="007625F0" w:rsidP="007625F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625F0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7625F0" w:rsidRPr="007625F0" w:rsidRDefault="007625F0" w:rsidP="007625F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625F0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</w:t>
      </w:r>
    </w:p>
    <w:p w:rsidR="007625F0" w:rsidRPr="007625F0" w:rsidRDefault="007625F0" w:rsidP="007625F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625F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625F0" w:rsidRPr="007625F0" w:rsidRDefault="007625F0" w:rsidP="007625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625F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625F0" w:rsidRPr="007625F0" w:rsidRDefault="007625F0" w:rsidP="007625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625F0" w:rsidRPr="007625F0" w:rsidRDefault="007625F0" w:rsidP="007625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625F0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625F0" w:rsidRPr="007625F0" w:rsidRDefault="007625F0" w:rsidP="007625F0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7625F0">
        <w:rPr>
          <w:rFonts w:ascii="Times New Roman" w:eastAsia="Calibri" w:hAnsi="Times New Roman" w:cs="Times New Roman"/>
          <w:sz w:val="12"/>
          <w:szCs w:val="12"/>
        </w:rPr>
        <w:t>14 марта 2018г.                                                                                                                                                                                                                    №07</w:t>
      </w:r>
    </w:p>
    <w:p w:rsidR="007625F0" w:rsidRPr="007625F0" w:rsidRDefault="007625F0" w:rsidP="007625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625F0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 сельского  поселения  Кармало-Аделяково</w:t>
      </w:r>
    </w:p>
    <w:p w:rsidR="007625F0" w:rsidRPr="007625F0" w:rsidRDefault="007625F0" w:rsidP="007625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625F0">
        <w:rPr>
          <w:rFonts w:ascii="Times New Roman" w:eastAsia="Calibri" w:hAnsi="Times New Roman" w:cs="Times New Roman"/>
          <w:b/>
          <w:sz w:val="12"/>
          <w:szCs w:val="12"/>
        </w:rPr>
        <w:t>на 2018 год и на плановый период 2019 и 2020 годов</w:t>
      </w:r>
    </w:p>
    <w:p w:rsidR="007625F0" w:rsidRPr="007625F0" w:rsidRDefault="007625F0" w:rsidP="007625F0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644273" w:rsidRDefault="007625F0" w:rsidP="007625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25F0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 сельского поселения Кармало-Аделяково муниципального района Сергиевский</w:t>
      </w:r>
    </w:p>
    <w:p w:rsidR="007625F0" w:rsidRPr="007625F0" w:rsidRDefault="007625F0" w:rsidP="007625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25F0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Кармало-Аделяково бюджет сельского поселения Кармало-Аделяково на 2018 год и на плановый период  2019 и 2020 годов, Собрание представителей сельского поселения Кармало-Аделяково</w:t>
      </w:r>
    </w:p>
    <w:p w:rsidR="007625F0" w:rsidRPr="007625F0" w:rsidRDefault="007625F0" w:rsidP="007625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625F0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7625F0" w:rsidRPr="007625F0" w:rsidRDefault="007625F0" w:rsidP="007625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625F0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Кармало-Аделяково от  27.12.2017г.  № 30 «О бюджете сельского поселения Кармало-Аделяково на 2018 год и плановый период 2019 и 2020 годов» следующие изменения и дополнения:</w:t>
      </w:r>
    </w:p>
    <w:p w:rsidR="007625F0" w:rsidRPr="007625F0" w:rsidRDefault="007625F0" w:rsidP="007625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7625F0">
        <w:rPr>
          <w:rFonts w:ascii="Times New Roman" w:eastAsia="Calibri" w:hAnsi="Times New Roman" w:cs="Times New Roman"/>
          <w:sz w:val="12"/>
          <w:szCs w:val="12"/>
        </w:rPr>
        <w:t>В статье 1 пункт 1 сумму «5 361» заменить суммой «5 061»;</w:t>
      </w:r>
    </w:p>
    <w:p w:rsidR="007625F0" w:rsidRPr="007625F0" w:rsidRDefault="007625F0" w:rsidP="007625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25F0">
        <w:rPr>
          <w:rFonts w:ascii="Times New Roman" w:eastAsia="Calibri" w:hAnsi="Times New Roman" w:cs="Times New Roman"/>
          <w:sz w:val="12"/>
          <w:szCs w:val="12"/>
        </w:rPr>
        <w:t>сумму «5 533» заменить суммой «5 559»;</w:t>
      </w:r>
    </w:p>
    <w:p w:rsidR="007625F0" w:rsidRPr="007625F0" w:rsidRDefault="007625F0" w:rsidP="007625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25F0">
        <w:rPr>
          <w:rFonts w:ascii="Times New Roman" w:eastAsia="Calibri" w:hAnsi="Times New Roman" w:cs="Times New Roman"/>
          <w:sz w:val="12"/>
          <w:szCs w:val="12"/>
        </w:rPr>
        <w:t>сум</w:t>
      </w:r>
      <w:r>
        <w:rPr>
          <w:rFonts w:ascii="Times New Roman" w:eastAsia="Calibri" w:hAnsi="Times New Roman" w:cs="Times New Roman"/>
          <w:sz w:val="12"/>
          <w:szCs w:val="12"/>
        </w:rPr>
        <w:t>му «172» заменить суммой «499».</w:t>
      </w:r>
    </w:p>
    <w:p w:rsidR="007625F0" w:rsidRPr="007625F0" w:rsidRDefault="007625F0" w:rsidP="007625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25F0">
        <w:rPr>
          <w:rFonts w:ascii="Times New Roman" w:eastAsia="Calibri" w:hAnsi="Times New Roman" w:cs="Times New Roman"/>
          <w:sz w:val="12"/>
          <w:szCs w:val="12"/>
        </w:rPr>
        <w:t>1.2. В статье 4 сумму «</w:t>
      </w:r>
      <w:r>
        <w:rPr>
          <w:rFonts w:ascii="Times New Roman" w:eastAsia="Calibri" w:hAnsi="Times New Roman" w:cs="Times New Roman"/>
          <w:sz w:val="12"/>
          <w:szCs w:val="12"/>
        </w:rPr>
        <w:t>3 809» заменить суммой «3 509».</w:t>
      </w:r>
    </w:p>
    <w:p w:rsidR="007625F0" w:rsidRPr="007625F0" w:rsidRDefault="007625F0" w:rsidP="007625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25F0">
        <w:rPr>
          <w:rFonts w:ascii="Times New Roman" w:eastAsia="Calibri" w:hAnsi="Times New Roman" w:cs="Times New Roman"/>
          <w:sz w:val="12"/>
          <w:szCs w:val="12"/>
        </w:rPr>
        <w:t>1.3. В статье 5 сумму «</w:t>
      </w:r>
      <w:r>
        <w:rPr>
          <w:rFonts w:ascii="Times New Roman" w:eastAsia="Calibri" w:hAnsi="Times New Roman" w:cs="Times New Roman"/>
          <w:sz w:val="12"/>
          <w:szCs w:val="12"/>
        </w:rPr>
        <w:t>3 809» заменить суммой «3 509».</w:t>
      </w:r>
    </w:p>
    <w:p w:rsidR="007625F0" w:rsidRPr="007625F0" w:rsidRDefault="007625F0" w:rsidP="007625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25F0">
        <w:rPr>
          <w:rFonts w:ascii="Times New Roman" w:eastAsia="Calibri" w:hAnsi="Times New Roman" w:cs="Times New Roman"/>
          <w:sz w:val="12"/>
          <w:szCs w:val="12"/>
        </w:rPr>
        <w:t>1.4. Приложения 4, 6,8 изложить в новой редакции (прилагаются).</w:t>
      </w:r>
    </w:p>
    <w:p w:rsidR="007625F0" w:rsidRPr="007625F0" w:rsidRDefault="007625F0" w:rsidP="007625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25F0">
        <w:rPr>
          <w:rFonts w:ascii="Times New Roman" w:eastAsia="Calibri" w:hAnsi="Times New Roman" w:cs="Times New Roman"/>
          <w:sz w:val="12"/>
          <w:szCs w:val="12"/>
        </w:rPr>
        <w:t>2.   Настоящее решение опубликовать в газете «Сергиевский вестник».</w:t>
      </w:r>
    </w:p>
    <w:p w:rsidR="007625F0" w:rsidRPr="007625F0" w:rsidRDefault="007625F0" w:rsidP="007625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25F0">
        <w:rPr>
          <w:rFonts w:ascii="Times New Roman" w:eastAsia="Calibri" w:hAnsi="Times New Roman" w:cs="Times New Roman"/>
          <w:sz w:val="12"/>
          <w:szCs w:val="12"/>
        </w:rPr>
        <w:t xml:space="preserve">3. 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7625F0" w:rsidRPr="007625F0" w:rsidRDefault="007625F0" w:rsidP="007625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25F0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7625F0" w:rsidRPr="007625F0" w:rsidRDefault="007625F0" w:rsidP="007625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25F0">
        <w:rPr>
          <w:rFonts w:ascii="Times New Roman" w:eastAsia="Calibri" w:hAnsi="Times New Roman" w:cs="Times New Roman"/>
          <w:sz w:val="12"/>
          <w:szCs w:val="12"/>
        </w:rPr>
        <w:t>сельского поселения Кармало-Аделяково</w:t>
      </w:r>
    </w:p>
    <w:p w:rsidR="007625F0" w:rsidRDefault="007625F0" w:rsidP="007625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25F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625F0" w:rsidRPr="007625F0" w:rsidRDefault="007625F0" w:rsidP="007625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25F0">
        <w:rPr>
          <w:rFonts w:ascii="Times New Roman" w:eastAsia="Calibri" w:hAnsi="Times New Roman" w:cs="Times New Roman"/>
          <w:sz w:val="12"/>
          <w:szCs w:val="12"/>
        </w:rPr>
        <w:t>Н.П. Малиновский</w:t>
      </w:r>
    </w:p>
    <w:p w:rsidR="007625F0" w:rsidRPr="007625F0" w:rsidRDefault="007625F0" w:rsidP="007625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625F0" w:rsidRPr="007625F0" w:rsidRDefault="007625F0" w:rsidP="007625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25F0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7625F0" w:rsidRDefault="007625F0" w:rsidP="007625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25F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44273" w:rsidRDefault="007625F0" w:rsidP="007625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25F0">
        <w:rPr>
          <w:rFonts w:ascii="Times New Roman" w:eastAsia="Calibri" w:hAnsi="Times New Roman" w:cs="Times New Roman"/>
          <w:sz w:val="12"/>
          <w:szCs w:val="12"/>
        </w:rPr>
        <w:t>О.М. Карягин</w:t>
      </w:r>
    </w:p>
    <w:p w:rsidR="007B38E4" w:rsidRDefault="007B38E4" w:rsidP="007625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B4087" w:rsidRDefault="00FB4087" w:rsidP="007625F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B38E4" w:rsidRPr="007B38E4" w:rsidRDefault="007B38E4" w:rsidP="007B38E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B38E4"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7B38E4" w:rsidRPr="007B38E4" w:rsidRDefault="007B38E4" w:rsidP="007B38E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B38E4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7B38E4" w:rsidRPr="007B38E4" w:rsidRDefault="007B38E4" w:rsidP="007B38E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B38E4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Кармало-Аделяково</w:t>
      </w:r>
    </w:p>
    <w:p w:rsidR="007B38E4" w:rsidRPr="007B38E4" w:rsidRDefault="007B38E4" w:rsidP="007B38E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B38E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B38E4" w:rsidRPr="007B38E4" w:rsidRDefault="007B38E4" w:rsidP="007B38E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B38E4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7B38E4" w:rsidRPr="007B38E4" w:rsidRDefault="007B38E4" w:rsidP="007B38E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B38E4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7B38E4" w:rsidRPr="007B38E4" w:rsidRDefault="007B38E4" w:rsidP="007B38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B38E4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</w:t>
      </w:r>
    </w:p>
    <w:p w:rsidR="007B38E4" w:rsidRPr="007B38E4" w:rsidRDefault="007B38E4" w:rsidP="007B38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B38E4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Кармало-Аделяково муниципального района Сергиевский на 2018 год</w:t>
      </w:r>
    </w:p>
    <w:p w:rsidR="007B38E4" w:rsidRPr="007B38E4" w:rsidRDefault="007B38E4" w:rsidP="007B38E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B38E4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426"/>
        <w:gridCol w:w="425"/>
        <w:gridCol w:w="425"/>
        <w:gridCol w:w="284"/>
        <w:gridCol w:w="425"/>
        <w:gridCol w:w="567"/>
        <w:gridCol w:w="425"/>
        <w:gridCol w:w="425"/>
        <w:gridCol w:w="709"/>
      </w:tblGrid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статьи, подгруппы видов расхода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КВСР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701" w:type="dxa"/>
            <w:gridSpan w:val="4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425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709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7B38E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7B38E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</w:t>
            </w: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534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534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1 346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1 245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954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264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366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274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187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226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226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</w:t>
            </w: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217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165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165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482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Мунициавльная</w:t>
            </w:r>
            <w:proofErr w:type="spellEnd"/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1 511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755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1 319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755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1 319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755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192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689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689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649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B38E4" w:rsidRPr="007B38E4" w:rsidTr="007B38E4">
        <w:trPr>
          <w:trHeight w:val="20"/>
        </w:trPr>
        <w:tc>
          <w:tcPr>
            <w:tcW w:w="2977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5 559,00</w:t>
            </w:r>
          </w:p>
        </w:tc>
        <w:tc>
          <w:tcPr>
            <w:tcW w:w="709" w:type="dxa"/>
            <w:noWrap/>
            <w:hideMark/>
          </w:tcPr>
          <w:p w:rsidR="007B38E4" w:rsidRPr="007B38E4" w:rsidRDefault="007B38E4" w:rsidP="007B38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B38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1 001,00</w:t>
            </w:r>
          </w:p>
        </w:tc>
      </w:tr>
    </w:tbl>
    <w:p w:rsidR="00644273" w:rsidRDefault="00644273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01CAD" w:rsidRPr="00B01CAD" w:rsidRDefault="00B01CAD" w:rsidP="00B01C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01CAD"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B01CAD" w:rsidRPr="00B01CAD" w:rsidRDefault="00B01CAD" w:rsidP="00B01C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01CAD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B01CAD" w:rsidRPr="00B01CAD" w:rsidRDefault="00B01CAD" w:rsidP="00B01C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01CAD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Кармало-Аделяково</w:t>
      </w:r>
    </w:p>
    <w:p w:rsidR="00B01CAD" w:rsidRPr="00B01CAD" w:rsidRDefault="00B01CAD" w:rsidP="00B01C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01CA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01CAD" w:rsidRPr="00B01CAD" w:rsidRDefault="00B01CAD" w:rsidP="00B01C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01CAD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B01CAD" w:rsidRPr="00B01CAD" w:rsidRDefault="00B01CAD" w:rsidP="00B01C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01CAD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B01CAD" w:rsidRPr="00B01CAD" w:rsidRDefault="00B01CAD" w:rsidP="00B01C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B01CAD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B01CAD" w:rsidRPr="00B01CAD" w:rsidRDefault="00B01CAD" w:rsidP="00B01C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01CAD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Кармало-Аделяково муниципального района Сергиевский и непрограммным направлениям </w:t>
      </w:r>
    </w:p>
    <w:p w:rsidR="00B01CAD" w:rsidRPr="00B01CAD" w:rsidRDefault="00B01CAD" w:rsidP="00B01C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01CAD">
        <w:rPr>
          <w:rFonts w:ascii="Times New Roman" w:eastAsia="Calibri" w:hAnsi="Times New Roman" w:cs="Times New Roman"/>
          <w:b/>
          <w:sz w:val="12"/>
          <w:szCs w:val="12"/>
        </w:rPr>
        <w:t xml:space="preserve">деятельности), группам и подгруппам </w:t>
      </w:r>
      <w:proofErr w:type="gramStart"/>
      <w:r w:rsidRPr="00B01CAD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B01CAD">
        <w:rPr>
          <w:rFonts w:ascii="Times New Roman" w:eastAsia="Calibri" w:hAnsi="Times New Roman" w:cs="Times New Roman"/>
          <w:b/>
          <w:sz w:val="12"/>
          <w:szCs w:val="12"/>
        </w:rPr>
        <w:t xml:space="preserve"> на 2018 год</w:t>
      </w:r>
    </w:p>
    <w:p w:rsidR="00B01CAD" w:rsidRPr="00B01CAD" w:rsidRDefault="00B01CAD" w:rsidP="00B01C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01CAD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284"/>
        <w:gridCol w:w="425"/>
        <w:gridCol w:w="567"/>
        <w:gridCol w:w="425"/>
        <w:gridCol w:w="567"/>
        <w:gridCol w:w="567"/>
      </w:tblGrid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701" w:type="dxa"/>
            <w:gridSpan w:val="4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567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567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140F8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140F8B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2 232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1 569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451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1 353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755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1 352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755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111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226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217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624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624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705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665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165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165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. Сергиевский </w:t>
            </w: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F8B" w:rsidRPr="00140F8B" w:rsidTr="00140F8B">
        <w:trPr>
          <w:trHeight w:val="20"/>
        </w:trPr>
        <w:tc>
          <w:tcPr>
            <w:tcW w:w="4253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5 559,00</w:t>
            </w:r>
          </w:p>
        </w:tc>
        <w:tc>
          <w:tcPr>
            <w:tcW w:w="567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1 001,00</w:t>
            </w:r>
          </w:p>
        </w:tc>
      </w:tr>
    </w:tbl>
    <w:p w:rsidR="00644273" w:rsidRDefault="00644273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4087" w:rsidRDefault="00FB4087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0F8B" w:rsidRPr="00140F8B" w:rsidRDefault="00140F8B" w:rsidP="00140F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40F8B"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140F8B" w:rsidRPr="00140F8B" w:rsidRDefault="00140F8B" w:rsidP="00140F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40F8B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140F8B" w:rsidRPr="00140F8B" w:rsidRDefault="00140F8B" w:rsidP="00140F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40F8B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Кармало-Аделяково</w:t>
      </w:r>
    </w:p>
    <w:p w:rsidR="00140F8B" w:rsidRPr="00140F8B" w:rsidRDefault="00140F8B" w:rsidP="00140F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40F8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40F8B" w:rsidRPr="00140F8B" w:rsidRDefault="00140F8B" w:rsidP="00140F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40F8B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140F8B" w:rsidRPr="00140F8B" w:rsidRDefault="00140F8B" w:rsidP="00140F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40F8B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644273" w:rsidRPr="00140F8B" w:rsidRDefault="00140F8B" w:rsidP="00140F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0F8B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2018 год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819"/>
        <w:gridCol w:w="709"/>
      </w:tblGrid>
      <w:tr w:rsidR="00140F8B" w:rsidRPr="00140F8B" w:rsidTr="00140F8B">
        <w:trPr>
          <w:trHeight w:val="20"/>
        </w:trPr>
        <w:tc>
          <w:tcPr>
            <w:tcW w:w="567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709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140F8B" w:rsidRPr="00140F8B" w:rsidTr="00140F8B">
        <w:trPr>
          <w:trHeight w:val="20"/>
        </w:trPr>
        <w:tc>
          <w:tcPr>
            <w:tcW w:w="567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499</w:t>
            </w:r>
          </w:p>
        </w:tc>
      </w:tr>
      <w:tr w:rsidR="00140F8B" w:rsidRPr="00140F8B" w:rsidTr="00140F8B">
        <w:trPr>
          <w:trHeight w:val="20"/>
        </w:trPr>
        <w:tc>
          <w:tcPr>
            <w:tcW w:w="567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709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40F8B" w:rsidRPr="00140F8B" w:rsidTr="00140F8B">
        <w:trPr>
          <w:trHeight w:val="20"/>
        </w:trPr>
        <w:tc>
          <w:tcPr>
            <w:tcW w:w="567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F8B" w:rsidRPr="00140F8B" w:rsidTr="00140F8B">
        <w:trPr>
          <w:trHeight w:val="20"/>
        </w:trPr>
        <w:tc>
          <w:tcPr>
            <w:tcW w:w="567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40F8B" w:rsidRPr="00140F8B" w:rsidTr="00140F8B">
        <w:trPr>
          <w:trHeight w:val="20"/>
        </w:trPr>
        <w:tc>
          <w:tcPr>
            <w:tcW w:w="567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499</w:t>
            </w:r>
          </w:p>
        </w:tc>
      </w:tr>
      <w:tr w:rsidR="00140F8B" w:rsidRPr="00140F8B" w:rsidTr="00140F8B">
        <w:trPr>
          <w:trHeight w:val="20"/>
        </w:trPr>
        <w:tc>
          <w:tcPr>
            <w:tcW w:w="567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-5061</w:t>
            </w:r>
          </w:p>
        </w:tc>
      </w:tr>
      <w:tr w:rsidR="00140F8B" w:rsidRPr="00140F8B" w:rsidTr="00140F8B">
        <w:trPr>
          <w:trHeight w:val="20"/>
        </w:trPr>
        <w:tc>
          <w:tcPr>
            <w:tcW w:w="567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-5061</w:t>
            </w:r>
          </w:p>
        </w:tc>
      </w:tr>
      <w:tr w:rsidR="00140F8B" w:rsidRPr="00140F8B" w:rsidTr="00140F8B">
        <w:trPr>
          <w:trHeight w:val="20"/>
        </w:trPr>
        <w:tc>
          <w:tcPr>
            <w:tcW w:w="567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-5061</w:t>
            </w:r>
          </w:p>
        </w:tc>
      </w:tr>
      <w:tr w:rsidR="00140F8B" w:rsidRPr="00140F8B" w:rsidTr="00140F8B">
        <w:trPr>
          <w:trHeight w:val="20"/>
        </w:trPr>
        <w:tc>
          <w:tcPr>
            <w:tcW w:w="567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-5061</w:t>
            </w:r>
          </w:p>
        </w:tc>
      </w:tr>
      <w:tr w:rsidR="00140F8B" w:rsidRPr="00140F8B" w:rsidTr="00140F8B">
        <w:trPr>
          <w:trHeight w:val="20"/>
        </w:trPr>
        <w:tc>
          <w:tcPr>
            <w:tcW w:w="567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5559</w:t>
            </w:r>
          </w:p>
        </w:tc>
      </w:tr>
      <w:tr w:rsidR="00140F8B" w:rsidRPr="00140F8B" w:rsidTr="00140F8B">
        <w:trPr>
          <w:trHeight w:val="20"/>
        </w:trPr>
        <w:tc>
          <w:tcPr>
            <w:tcW w:w="567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5559</w:t>
            </w:r>
          </w:p>
        </w:tc>
      </w:tr>
      <w:tr w:rsidR="00140F8B" w:rsidRPr="00140F8B" w:rsidTr="00140F8B">
        <w:trPr>
          <w:trHeight w:val="20"/>
        </w:trPr>
        <w:tc>
          <w:tcPr>
            <w:tcW w:w="567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5559</w:t>
            </w:r>
          </w:p>
        </w:tc>
      </w:tr>
      <w:tr w:rsidR="00140F8B" w:rsidRPr="00140F8B" w:rsidTr="00140F8B">
        <w:trPr>
          <w:trHeight w:val="20"/>
        </w:trPr>
        <w:tc>
          <w:tcPr>
            <w:tcW w:w="567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hideMark/>
          </w:tcPr>
          <w:p w:rsidR="00140F8B" w:rsidRPr="00140F8B" w:rsidRDefault="00140F8B" w:rsidP="00140F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0F8B">
              <w:rPr>
                <w:rFonts w:ascii="Times New Roman" w:eastAsia="Calibri" w:hAnsi="Times New Roman" w:cs="Times New Roman"/>
                <w:sz w:val="12"/>
                <w:szCs w:val="12"/>
              </w:rPr>
              <w:t>5559</w:t>
            </w:r>
          </w:p>
        </w:tc>
      </w:tr>
    </w:tbl>
    <w:p w:rsidR="00644273" w:rsidRDefault="00644273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4087" w:rsidRDefault="00FB4087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363F8" w:rsidRPr="001363F8" w:rsidRDefault="001363F8" w:rsidP="001363F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363F8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1363F8" w:rsidRPr="001363F8" w:rsidRDefault="001363F8" w:rsidP="001363F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363F8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</w:p>
    <w:p w:rsidR="001363F8" w:rsidRPr="001363F8" w:rsidRDefault="001363F8" w:rsidP="001363F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363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363F8" w:rsidRPr="001363F8" w:rsidRDefault="001363F8" w:rsidP="001363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363F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363F8" w:rsidRPr="001363F8" w:rsidRDefault="001363F8" w:rsidP="001363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363F8" w:rsidRPr="001363F8" w:rsidRDefault="001363F8" w:rsidP="001363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363F8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1363F8" w:rsidRPr="001363F8" w:rsidRDefault="001363F8" w:rsidP="001363F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1363F8">
        <w:rPr>
          <w:rFonts w:ascii="Times New Roman" w:eastAsia="Calibri" w:hAnsi="Times New Roman" w:cs="Times New Roman"/>
          <w:sz w:val="12"/>
          <w:szCs w:val="12"/>
        </w:rPr>
        <w:t>14 марта 2018г.                                                                                                                                                                                                                    №07</w:t>
      </w:r>
    </w:p>
    <w:p w:rsidR="001363F8" w:rsidRPr="001363F8" w:rsidRDefault="001363F8" w:rsidP="001363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363F8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 сельского  поселения  Калиновка</w:t>
      </w:r>
    </w:p>
    <w:p w:rsidR="001363F8" w:rsidRPr="001363F8" w:rsidRDefault="001363F8" w:rsidP="001363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363F8">
        <w:rPr>
          <w:rFonts w:ascii="Times New Roman" w:eastAsia="Calibri" w:hAnsi="Times New Roman" w:cs="Times New Roman"/>
          <w:b/>
          <w:sz w:val="12"/>
          <w:szCs w:val="12"/>
        </w:rPr>
        <w:t>на 2018 год и на плановый период 2019 и 2020 годов</w:t>
      </w:r>
    </w:p>
    <w:p w:rsidR="001363F8" w:rsidRPr="001363F8" w:rsidRDefault="001363F8" w:rsidP="001363F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644273" w:rsidRDefault="001363F8" w:rsidP="001363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363F8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 сельского поселения Калиновка муниципального района Сергиевский</w:t>
      </w:r>
    </w:p>
    <w:p w:rsidR="001363F8" w:rsidRPr="001363F8" w:rsidRDefault="001363F8" w:rsidP="001363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363F8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Калиновка бюджет сельского</w:t>
      </w:r>
      <w:proofErr w:type="gramEnd"/>
      <w:r w:rsidRPr="001363F8">
        <w:rPr>
          <w:rFonts w:ascii="Times New Roman" w:eastAsia="Calibri" w:hAnsi="Times New Roman" w:cs="Times New Roman"/>
          <w:sz w:val="12"/>
          <w:szCs w:val="12"/>
        </w:rPr>
        <w:t xml:space="preserve"> поселения Калиновка на 2018 год и на плановый период 2019 и 2020 годов, Собрание Представителей сельского поселения Калиновка</w:t>
      </w:r>
    </w:p>
    <w:p w:rsidR="001363F8" w:rsidRPr="001363F8" w:rsidRDefault="001363F8" w:rsidP="001363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363F8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1363F8" w:rsidRPr="001363F8" w:rsidRDefault="001363F8" w:rsidP="001363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363F8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Калиновка от 27.12.2017г № 34 «О бюджете сельского поселения Калиновка на 2018 год и плановый период 2019 и 2020 годов» следующие изменения и дополнения:</w:t>
      </w:r>
    </w:p>
    <w:p w:rsidR="001363F8" w:rsidRPr="001363F8" w:rsidRDefault="001363F8" w:rsidP="001363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1363F8">
        <w:rPr>
          <w:rFonts w:ascii="Times New Roman" w:eastAsia="Calibri" w:hAnsi="Times New Roman" w:cs="Times New Roman"/>
          <w:sz w:val="12"/>
          <w:szCs w:val="12"/>
        </w:rPr>
        <w:t>В статье 1 пункт 1 сумму «5 884» заменить суммой «5 856»;</w:t>
      </w:r>
    </w:p>
    <w:p w:rsidR="001363F8" w:rsidRPr="001363F8" w:rsidRDefault="001363F8" w:rsidP="001363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363F8">
        <w:rPr>
          <w:rFonts w:ascii="Times New Roman" w:eastAsia="Calibri" w:hAnsi="Times New Roman" w:cs="Times New Roman"/>
          <w:sz w:val="12"/>
          <w:szCs w:val="12"/>
        </w:rPr>
        <w:t>сумму «6 118» заменить суммой «6181»;</w:t>
      </w:r>
    </w:p>
    <w:p w:rsidR="001363F8" w:rsidRPr="001363F8" w:rsidRDefault="001363F8" w:rsidP="001363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363F8">
        <w:rPr>
          <w:rFonts w:ascii="Times New Roman" w:eastAsia="Calibri" w:hAnsi="Times New Roman" w:cs="Times New Roman"/>
          <w:sz w:val="12"/>
          <w:szCs w:val="12"/>
        </w:rPr>
        <w:t>сумму «234» заменить суммой «325».</w:t>
      </w:r>
    </w:p>
    <w:p w:rsidR="001363F8" w:rsidRPr="001363F8" w:rsidRDefault="001363F8" w:rsidP="001363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1363F8">
        <w:rPr>
          <w:rFonts w:ascii="Times New Roman" w:eastAsia="Calibri" w:hAnsi="Times New Roman" w:cs="Times New Roman"/>
          <w:sz w:val="12"/>
          <w:szCs w:val="12"/>
        </w:rPr>
        <w:t>В статье 4 сумму «</w:t>
      </w:r>
      <w:r>
        <w:rPr>
          <w:rFonts w:ascii="Times New Roman" w:eastAsia="Calibri" w:hAnsi="Times New Roman" w:cs="Times New Roman"/>
          <w:sz w:val="12"/>
          <w:szCs w:val="12"/>
        </w:rPr>
        <w:t>3 284» заменить суммой «3 256».</w:t>
      </w:r>
    </w:p>
    <w:p w:rsidR="001363F8" w:rsidRPr="001363F8" w:rsidRDefault="001363F8" w:rsidP="001363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1363F8">
        <w:rPr>
          <w:rFonts w:ascii="Times New Roman" w:eastAsia="Calibri" w:hAnsi="Times New Roman" w:cs="Times New Roman"/>
          <w:sz w:val="12"/>
          <w:szCs w:val="12"/>
        </w:rPr>
        <w:t>В статье 5 сумму «</w:t>
      </w:r>
      <w:r>
        <w:rPr>
          <w:rFonts w:ascii="Times New Roman" w:eastAsia="Calibri" w:hAnsi="Times New Roman" w:cs="Times New Roman"/>
          <w:sz w:val="12"/>
          <w:szCs w:val="12"/>
        </w:rPr>
        <w:t>3 284» заменить суммой «3 256».</w:t>
      </w:r>
    </w:p>
    <w:p w:rsidR="001363F8" w:rsidRPr="001363F8" w:rsidRDefault="001363F8" w:rsidP="001363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Pr="001363F8">
        <w:rPr>
          <w:rFonts w:ascii="Times New Roman" w:eastAsia="Calibri" w:hAnsi="Times New Roman" w:cs="Times New Roman"/>
          <w:sz w:val="12"/>
          <w:szCs w:val="12"/>
        </w:rPr>
        <w:t xml:space="preserve">Приложения 4, 6, 8  изложить </w:t>
      </w:r>
      <w:r>
        <w:rPr>
          <w:rFonts w:ascii="Times New Roman" w:eastAsia="Calibri" w:hAnsi="Times New Roman" w:cs="Times New Roman"/>
          <w:sz w:val="12"/>
          <w:szCs w:val="12"/>
        </w:rPr>
        <w:t>в новой редакции (прилагаются).</w:t>
      </w:r>
    </w:p>
    <w:p w:rsidR="001363F8" w:rsidRPr="001363F8" w:rsidRDefault="001363F8" w:rsidP="001363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2.</w:t>
      </w:r>
      <w:r w:rsidRPr="001363F8">
        <w:rPr>
          <w:rFonts w:ascii="Times New Roman" w:eastAsia="Calibri" w:hAnsi="Times New Roman" w:cs="Times New Roman"/>
          <w:sz w:val="12"/>
          <w:szCs w:val="12"/>
        </w:rPr>
        <w:t xml:space="preserve"> Настоящее решение опубликовать в газете «Сергиевский вестник».</w:t>
      </w:r>
    </w:p>
    <w:p w:rsidR="001363F8" w:rsidRPr="001363F8" w:rsidRDefault="001363F8" w:rsidP="001363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363F8">
        <w:rPr>
          <w:rFonts w:ascii="Times New Roman" w:eastAsia="Calibri" w:hAnsi="Times New Roman" w:cs="Times New Roman"/>
          <w:sz w:val="12"/>
          <w:szCs w:val="12"/>
        </w:rPr>
        <w:t xml:space="preserve">3. 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1363F8" w:rsidRPr="001363F8" w:rsidRDefault="001363F8" w:rsidP="001363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363F8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1363F8" w:rsidRPr="001363F8" w:rsidRDefault="001363F8" w:rsidP="001363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363F8">
        <w:rPr>
          <w:rFonts w:ascii="Times New Roman" w:eastAsia="Calibri" w:hAnsi="Times New Roman" w:cs="Times New Roman"/>
          <w:sz w:val="12"/>
          <w:szCs w:val="12"/>
        </w:rPr>
        <w:t>сельского поселения Калиновка</w:t>
      </w:r>
    </w:p>
    <w:p w:rsidR="001363F8" w:rsidRDefault="001363F8" w:rsidP="001363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363F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363F8" w:rsidRPr="001363F8" w:rsidRDefault="001363F8" w:rsidP="001363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363F8">
        <w:rPr>
          <w:rFonts w:ascii="Times New Roman" w:eastAsia="Calibri" w:hAnsi="Times New Roman" w:cs="Times New Roman"/>
          <w:sz w:val="12"/>
          <w:szCs w:val="12"/>
        </w:rPr>
        <w:t xml:space="preserve">Т.А. </w:t>
      </w:r>
      <w:proofErr w:type="spellStart"/>
      <w:r w:rsidRPr="001363F8">
        <w:rPr>
          <w:rFonts w:ascii="Times New Roman" w:eastAsia="Calibri" w:hAnsi="Times New Roman" w:cs="Times New Roman"/>
          <w:sz w:val="12"/>
          <w:szCs w:val="12"/>
        </w:rPr>
        <w:t>Паймушкина</w:t>
      </w:r>
      <w:proofErr w:type="spellEnd"/>
    </w:p>
    <w:p w:rsidR="001363F8" w:rsidRPr="001363F8" w:rsidRDefault="001363F8" w:rsidP="001363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363F8" w:rsidRPr="001363F8" w:rsidRDefault="001363F8" w:rsidP="001363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363F8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1363F8" w:rsidRDefault="001363F8" w:rsidP="001363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363F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363F8" w:rsidRDefault="001363F8" w:rsidP="001363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363F8">
        <w:rPr>
          <w:rFonts w:ascii="Times New Roman" w:eastAsia="Calibri" w:hAnsi="Times New Roman" w:cs="Times New Roman"/>
          <w:sz w:val="12"/>
          <w:szCs w:val="12"/>
        </w:rPr>
        <w:t>С.В. Беспалов</w:t>
      </w:r>
    </w:p>
    <w:p w:rsidR="006212A8" w:rsidRPr="001363F8" w:rsidRDefault="006212A8" w:rsidP="001363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212A8"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212A8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212A8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Калиновка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212A8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муниципального района Сергиевский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212A8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212A8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12A8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12A8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Калиновка муниципального района Сергиевский на 2018 год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212A8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283"/>
        <w:gridCol w:w="426"/>
        <w:gridCol w:w="567"/>
        <w:gridCol w:w="425"/>
        <w:gridCol w:w="425"/>
        <w:gridCol w:w="567"/>
      </w:tblGrid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статьи, подгруппы видов расхода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КВСР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701" w:type="dxa"/>
            <w:gridSpan w:val="4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425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567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6212A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6212A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558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558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558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1 342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1 205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959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199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122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122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504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343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225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116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195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195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186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117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754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682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682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1 296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849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1 194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849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1 194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849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сферы культуры </w:t>
            </w: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330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(городского) поселения муниципального района Сергиевский" на 2016-2018 годы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650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3119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6 181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1 168</w:t>
            </w:r>
          </w:p>
        </w:tc>
      </w:tr>
    </w:tbl>
    <w:p w:rsidR="00644273" w:rsidRDefault="00644273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212A8"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212A8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212A8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Калиновка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212A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212A8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212A8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6212A8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12A8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Калиновка муниципального района Сергиевский и непрограммным направлениям 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12A8">
        <w:rPr>
          <w:rFonts w:ascii="Times New Roman" w:eastAsia="Calibri" w:hAnsi="Times New Roman" w:cs="Times New Roman"/>
          <w:b/>
          <w:sz w:val="12"/>
          <w:szCs w:val="12"/>
        </w:rPr>
        <w:t xml:space="preserve">деятельности), группам и подгруппам </w:t>
      </w:r>
      <w:proofErr w:type="gramStart"/>
      <w:r w:rsidRPr="006212A8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6212A8">
        <w:rPr>
          <w:rFonts w:ascii="Times New Roman" w:eastAsia="Calibri" w:hAnsi="Times New Roman" w:cs="Times New Roman"/>
          <w:b/>
          <w:sz w:val="12"/>
          <w:szCs w:val="12"/>
        </w:rPr>
        <w:t xml:space="preserve"> на 2018 год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212A8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284"/>
        <w:gridCol w:w="425"/>
        <w:gridCol w:w="567"/>
        <w:gridCol w:w="425"/>
        <w:gridCol w:w="567"/>
        <w:gridCol w:w="567"/>
      </w:tblGrid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701" w:type="dxa"/>
            <w:gridSpan w:val="4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567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567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6212A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6212A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2 444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1 720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423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284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1 208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849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1 208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849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195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186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781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781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402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352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116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117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(городского) поселения муниципального района Сергиевский" на 2016-2018 годы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650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4253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6 181</w:t>
            </w:r>
          </w:p>
        </w:tc>
        <w:tc>
          <w:tcPr>
            <w:tcW w:w="567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1 168</w:t>
            </w:r>
          </w:p>
        </w:tc>
      </w:tr>
    </w:tbl>
    <w:p w:rsidR="00644273" w:rsidRDefault="00644273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212A8"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212A8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212A8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Калиновка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212A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212A8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212A8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12A8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2018 год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819"/>
        <w:gridCol w:w="709"/>
      </w:tblGrid>
      <w:tr w:rsidR="006212A8" w:rsidRPr="006212A8" w:rsidTr="006212A8">
        <w:trPr>
          <w:trHeight w:val="20"/>
        </w:trPr>
        <w:tc>
          <w:tcPr>
            <w:tcW w:w="567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6212A8" w:rsidRPr="006212A8" w:rsidTr="006212A8">
        <w:trPr>
          <w:trHeight w:val="20"/>
        </w:trPr>
        <w:tc>
          <w:tcPr>
            <w:tcW w:w="567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325</w:t>
            </w:r>
          </w:p>
        </w:tc>
      </w:tr>
      <w:tr w:rsidR="006212A8" w:rsidRPr="006212A8" w:rsidTr="006212A8">
        <w:trPr>
          <w:trHeight w:val="20"/>
        </w:trPr>
        <w:tc>
          <w:tcPr>
            <w:tcW w:w="567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70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567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567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212A8" w:rsidRPr="006212A8" w:rsidTr="006212A8">
        <w:trPr>
          <w:trHeight w:val="20"/>
        </w:trPr>
        <w:tc>
          <w:tcPr>
            <w:tcW w:w="567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325</w:t>
            </w:r>
          </w:p>
        </w:tc>
      </w:tr>
      <w:tr w:rsidR="006212A8" w:rsidRPr="006212A8" w:rsidTr="006212A8">
        <w:trPr>
          <w:trHeight w:val="20"/>
        </w:trPr>
        <w:tc>
          <w:tcPr>
            <w:tcW w:w="567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-5856</w:t>
            </w:r>
          </w:p>
        </w:tc>
      </w:tr>
      <w:tr w:rsidR="006212A8" w:rsidRPr="006212A8" w:rsidTr="006212A8">
        <w:trPr>
          <w:trHeight w:val="20"/>
        </w:trPr>
        <w:tc>
          <w:tcPr>
            <w:tcW w:w="567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-5856</w:t>
            </w:r>
          </w:p>
        </w:tc>
      </w:tr>
      <w:tr w:rsidR="006212A8" w:rsidRPr="006212A8" w:rsidTr="006212A8">
        <w:trPr>
          <w:trHeight w:val="20"/>
        </w:trPr>
        <w:tc>
          <w:tcPr>
            <w:tcW w:w="567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-5856</w:t>
            </w:r>
          </w:p>
        </w:tc>
      </w:tr>
      <w:tr w:rsidR="006212A8" w:rsidRPr="006212A8" w:rsidTr="006212A8">
        <w:trPr>
          <w:trHeight w:val="20"/>
        </w:trPr>
        <w:tc>
          <w:tcPr>
            <w:tcW w:w="567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-5856</w:t>
            </w:r>
          </w:p>
        </w:tc>
      </w:tr>
      <w:tr w:rsidR="006212A8" w:rsidRPr="006212A8" w:rsidTr="006212A8">
        <w:trPr>
          <w:trHeight w:val="20"/>
        </w:trPr>
        <w:tc>
          <w:tcPr>
            <w:tcW w:w="567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6181</w:t>
            </w:r>
          </w:p>
        </w:tc>
      </w:tr>
      <w:tr w:rsidR="006212A8" w:rsidRPr="006212A8" w:rsidTr="006212A8">
        <w:trPr>
          <w:trHeight w:val="20"/>
        </w:trPr>
        <w:tc>
          <w:tcPr>
            <w:tcW w:w="567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6181</w:t>
            </w:r>
          </w:p>
        </w:tc>
      </w:tr>
      <w:tr w:rsidR="006212A8" w:rsidRPr="006212A8" w:rsidTr="006212A8">
        <w:trPr>
          <w:trHeight w:val="20"/>
        </w:trPr>
        <w:tc>
          <w:tcPr>
            <w:tcW w:w="567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6181</w:t>
            </w:r>
          </w:p>
        </w:tc>
      </w:tr>
      <w:tr w:rsidR="006212A8" w:rsidRPr="006212A8" w:rsidTr="006212A8">
        <w:trPr>
          <w:trHeight w:val="20"/>
        </w:trPr>
        <w:tc>
          <w:tcPr>
            <w:tcW w:w="567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hideMark/>
          </w:tcPr>
          <w:p w:rsidR="006212A8" w:rsidRPr="006212A8" w:rsidRDefault="006212A8" w:rsidP="006212A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12A8">
              <w:rPr>
                <w:rFonts w:ascii="Times New Roman" w:eastAsia="Calibri" w:hAnsi="Times New Roman" w:cs="Times New Roman"/>
                <w:sz w:val="12"/>
                <w:szCs w:val="12"/>
              </w:rPr>
              <w:t>6181</w:t>
            </w:r>
          </w:p>
        </w:tc>
      </w:tr>
    </w:tbl>
    <w:p w:rsidR="00644273" w:rsidRDefault="00644273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212A8" w:rsidRPr="006212A8" w:rsidRDefault="006212A8" w:rsidP="006212A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12A8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6212A8" w:rsidRPr="006212A8" w:rsidRDefault="006212A8" w:rsidP="006212A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12A8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</w:p>
    <w:p w:rsidR="006212A8" w:rsidRPr="006212A8" w:rsidRDefault="006212A8" w:rsidP="006212A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12A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12A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212A8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6212A8">
        <w:rPr>
          <w:rFonts w:ascii="Times New Roman" w:eastAsia="Calibri" w:hAnsi="Times New Roman" w:cs="Times New Roman"/>
          <w:sz w:val="12"/>
          <w:szCs w:val="12"/>
        </w:rPr>
        <w:t>14 марта 2018г.                                                                                                                                                                                                                    №07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12A8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 сельского  поселения  Кандабулак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12A8">
        <w:rPr>
          <w:rFonts w:ascii="Times New Roman" w:eastAsia="Calibri" w:hAnsi="Times New Roman" w:cs="Times New Roman"/>
          <w:b/>
          <w:sz w:val="12"/>
          <w:szCs w:val="12"/>
        </w:rPr>
        <w:t>на 2018 год и на плановый период 2019 и 2020 годов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B4522E" w:rsidRDefault="006212A8" w:rsidP="006212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12A8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 сельского поселения Кандабулак муниципального района Сергиевский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12A8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Кандабулак бюджет сельского поселения Кандабулак на 2018 год и на плановый период 2019 и 2020 годов, Собрание представителей сельского поселения Кандабулак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212A8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Pr="006212A8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Кандабулак от  27. 12.2017г.  № 33 «О бюджете сельского поселения Кандабулак на 2018 год и плановый период 2019 и 2020 годов» следующие изменения и дополнения: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6212A8">
        <w:rPr>
          <w:rFonts w:ascii="Times New Roman" w:eastAsia="Calibri" w:hAnsi="Times New Roman" w:cs="Times New Roman"/>
          <w:sz w:val="12"/>
          <w:szCs w:val="12"/>
        </w:rPr>
        <w:t>В статье 1 пункт 1 сумму «5 795» заменить суммой «5 445»;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12A8">
        <w:rPr>
          <w:rFonts w:ascii="Times New Roman" w:eastAsia="Calibri" w:hAnsi="Times New Roman" w:cs="Times New Roman"/>
          <w:sz w:val="12"/>
          <w:szCs w:val="12"/>
        </w:rPr>
        <w:t>сумму «6 009» заменить суммой «6 036»;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12A8">
        <w:rPr>
          <w:rFonts w:ascii="Times New Roman" w:eastAsia="Calibri" w:hAnsi="Times New Roman" w:cs="Times New Roman"/>
          <w:sz w:val="12"/>
          <w:szCs w:val="12"/>
        </w:rPr>
        <w:t>сум</w:t>
      </w:r>
      <w:r>
        <w:rPr>
          <w:rFonts w:ascii="Times New Roman" w:eastAsia="Calibri" w:hAnsi="Times New Roman" w:cs="Times New Roman"/>
          <w:sz w:val="12"/>
          <w:szCs w:val="12"/>
        </w:rPr>
        <w:t>му «214» заменить суммой «591».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6212A8">
        <w:rPr>
          <w:rFonts w:ascii="Times New Roman" w:eastAsia="Calibri" w:hAnsi="Times New Roman" w:cs="Times New Roman"/>
          <w:sz w:val="12"/>
          <w:szCs w:val="12"/>
        </w:rPr>
        <w:t>В статье 4 сумму «</w:t>
      </w:r>
      <w:r>
        <w:rPr>
          <w:rFonts w:ascii="Times New Roman" w:eastAsia="Calibri" w:hAnsi="Times New Roman" w:cs="Times New Roman"/>
          <w:sz w:val="12"/>
          <w:szCs w:val="12"/>
        </w:rPr>
        <w:t>3 290» заменить суммой «2 940».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12A8">
        <w:rPr>
          <w:rFonts w:ascii="Times New Roman" w:eastAsia="Calibri" w:hAnsi="Times New Roman" w:cs="Times New Roman"/>
          <w:sz w:val="12"/>
          <w:szCs w:val="12"/>
        </w:rPr>
        <w:t>1.3.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212A8">
        <w:rPr>
          <w:rFonts w:ascii="Times New Roman" w:eastAsia="Calibri" w:hAnsi="Times New Roman" w:cs="Times New Roman"/>
          <w:sz w:val="12"/>
          <w:szCs w:val="12"/>
        </w:rPr>
        <w:t>В статье 5 сумму «</w:t>
      </w:r>
      <w:r>
        <w:rPr>
          <w:rFonts w:ascii="Times New Roman" w:eastAsia="Calibri" w:hAnsi="Times New Roman" w:cs="Times New Roman"/>
          <w:sz w:val="12"/>
          <w:szCs w:val="12"/>
        </w:rPr>
        <w:t>3 290» заменить суммой «2 940».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Pr="006212A8">
        <w:rPr>
          <w:rFonts w:ascii="Times New Roman" w:eastAsia="Calibri" w:hAnsi="Times New Roman" w:cs="Times New Roman"/>
          <w:sz w:val="12"/>
          <w:szCs w:val="12"/>
        </w:rPr>
        <w:t xml:space="preserve">Приложения 4, 6, 8  изложить </w:t>
      </w:r>
      <w:r>
        <w:rPr>
          <w:rFonts w:ascii="Times New Roman" w:eastAsia="Calibri" w:hAnsi="Times New Roman" w:cs="Times New Roman"/>
          <w:sz w:val="12"/>
          <w:szCs w:val="12"/>
        </w:rPr>
        <w:t>в новой редакции (прилагаются).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2.</w:t>
      </w:r>
      <w:r w:rsidRPr="006212A8">
        <w:rPr>
          <w:rFonts w:ascii="Times New Roman" w:eastAsia="Calibri" w:hAnsi="Times New Roman" w:cs="Times New Roman"/>
          <w:sz w:val="12"/>
          <w:szCs w:val="12"/>
        </w:rPr>
        <w:t xml:space="preserve"> Настоящее решение опубликовать в газете «Сергиевский вестник».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12A8">
        <w:rPr>
          <w:rFonts w:ascii="Times New Roman" w:eastAsia="Calibri" w:hAnsi="Times New Roman" w:cs="Times New Roman"/>
          <w:sz w:val="12"/>
          <w:szCs w:val="12"/>
        </w:rPr>
        <w:t xml:space="preserve">3. 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212A8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212A8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</w:p>
    <w:p w:rsidR="006212A8" w:rsidRDefault="006212A8" w:rsidP="006212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212A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212A8">
        <w:rPr>
          <w:rFonts w:ascii="Times New Roman" w:eastAsia="Calibri" w:hAnsi="Times New Roman" w:cs="Times New Roman"/>
          <w:sz w:val="12"/>
          <w:szCs w:val="12"/>
        </w:rPr>
        <w:t xml:space="preserve">С.И. </w:t>
      </w:r>
      <w:proofErr w:type="spellStart"/>
      <w:r w:rsidRPr="006212A8">
        <w:rPr>
          <w:rFonts w:ascii="Times New Roman" w:eastAsia="Calibri" w:hAnsi="Times New Roman" w:cs="Times New Roman"/>
          <w:sz w:val="12"/>
          <w:szCs w:val="12"/>
        </w:rPr>
        <w:t>Кадерова</w:t>
      </w:r>
      <w:proofErr w:type="spellEnd"/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212A8" w:rsidRPr="006212A8" w:rsidRDefault="006212A8" w:rsidP="006212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212A8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6212A8" w:rsidRDefault="006212A8" w:rsidP="006212A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212A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D1FA0" w:rsidRDefault="006212A8" w:rsidP="00BD1F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212A8">
        <w:rPr>
          <w:rFonts w:ascii="Times New Roman" w:eastAsia="Calibri" w:hAnsi="Times New Roman" w:cs="Times New Roman"/>
          <w:sz w:val="12"/>
          <w:szCs w:val="12"/>
        </w:rPr>
        <w:t>А.А. Мартынов</w:t>
      </w:r>
    </w:p>
    <w:p w:rsidR="00BD1FA0" w:rsidRPr="00BD1FA0" w:rsidRDefault="00BD1FA0" w:rsidP="00BD1F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D1FA0" w:rsidRPr="00BD1FA0" w:rsidRDefault="00BD1FA0" w:rsidP="00BD1F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D1FA0"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BD1FA0" w:rsidRPr="00BD1FA0" w:rsidRDefault="00BD1FA0" w:rsidP="00BD1F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D1FA0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BD1FA0" w:rsidRPr="00BD1FA0" w:rsidRDefault="00BD1FA0" w:rsidP="00BD1F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D1FA0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Кандабулак</w:t>
      </w:r>
    </w:p>
    <w:p w:rsidR="00BD1FA0" w:rsidRPr="00BD1FA0" w:rsidRDefault="00BD1FA0" w:rsidP="00BD1F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D1FA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D1FA0" w:rsidRPr="00BD1FA0" w:rsidRDefault="00BD1FA0" w:rsidP="00BD1F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D1FA0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BD1FA0" w:rsidRPr="00BD1FA0" w:rsidRDefault="00BD1FA0" w:rsidP="00BD1F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D1FA0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BD1FA0" w:rsidRPr="00BD1FA0" w:rsidRDefault="00BD1FA0" w:rsidP="00BD1F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FA0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</w:t>
      </w:r>
    </w:p>
    <w:p w:rsidR="00BD1FA0" w:rsidRPr="00BD1FA0" w:rsidRDefault="00BD1FA0" w:rsidP="00BD1F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D1FA0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Кандабулак муниципального района Сергиевский на 2018 год</w:t>
      </w:r>
    </w:p>
    <w:p w:rsidR="00BD1FA0" w:rsidRPr="00BD1FA0" w:rsidRDefault="00BD1FA0" w:rsidP="00BD1F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D1FA0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283"/>
        <w:gridCol w:w="426"/>
        <w:gridCol w:w="567"/>
        <w:gridCol w:w="425"/>
        <w:gridCol w:w="425"/>
        <w:gridCol w:w="567"/>
      </w:tblGrid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статьи, подгруппы видов расхода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КВСР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701" w:type="dxa"/>
            <w:gridSpan w:val="4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425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567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BD1FA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BD1FA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534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534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534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1 430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1 333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407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(городского) </w:t>
            </w: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319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235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276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276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267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163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163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163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163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163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914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765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765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149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1 524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863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1 411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863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1 411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863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525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525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480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D1FA0" w:rsidRPr="00BD1FA0" w:rsidTr="00395E54">
        <w:trPr>
          <w:trHeight w:val="20"/>
        </w:trPr>
        <w:tc>
          <w:tcPr>
            <w:tcW w:w="3119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6 036</w:t>
            </w:r>
          </w:p>
        </w:tc>
        <w:tc>
          <w:tcPr>
            <w:tcW w:w="567" w:type="dxa"/>
            <w:noWrap/>
            <w:hideMark/>
          </w:tcPr>
          <w:p w:rsidR="00BD1FA0" w:rsidRPr="00BD1FA0" w:rsidRDefault="00BD1FA0" w:rsidP="00BD1F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1F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1 107</w:t>
            </w:r>
          </w:p>
        </w:tc>
      </w:tr>
    </w:tbl>
    <w:p w:rsidR="00802B96" w:rsidRDefault="00802B96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95E54"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95E54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95E54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Кандабулак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95E5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95E54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95E54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395E54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95E54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Кандабулак муниципального района Сергиевский и непрограммным направлениям 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95E54">
        <w:rPr>
          <w:rFonts w:ascii="Times New Roman" w:eastAsia="Calibri" w:hAnsi="Times New Roman" w:cs="Times New Roman"/>
          <w:b/>
          <w:sz w:val="12"/>
          <w:szCs w:val="12"/>
        </w:rPr>
        <w:t xml:space="preserve">деятельности), группам и подгруппам </w:t>
      </w:r>
      <w:proofErr w:type="gramStart"/>
      <w:r w:rsidRPr="00395E54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395E54">
        <w:rPr>
          <w:rFonts w:ascii="Times New Roman" w:eastAsia="Calibri" w:hAnsi="Times New Roman" w:cs="Times New Roman"/>
          <w:b/>
          <w:sz w:val="12"/>
          <w:szCs w:val="12"/>
        </w:rPr>
        <w:t xml:space="preserve"> на 2018 год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95E54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284"/>
        <w:gridCol w:w="425"/>
        <w:gridCol w:w="567"/>
        <w:gridCol w:w="425"/>
        <w:gridCol w:w="567"/>
        <w:gridCol w:w="567"/>
      </w:tblGrid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701" w:type="dxa"/>
            <w:gridSpan w:val="4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56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56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395E5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395E5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2 369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1 581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576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194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1 464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863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1 463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863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112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</w:t>
            </w: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276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267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875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541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496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163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163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163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149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4253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6 036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1 107</w:t>
            </w:r>
          </w:p>
        </w:tc>
      </w:tr>
    </w:tbl>
    <w:p w:rsidR="00802B96" w:rsidRDefault="00802B96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95E54"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95E54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95E54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Кандабулак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95E5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95E54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95E54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95E54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2018 год</w:t>
      </w:r>
    </w:p>
    <w:p w:rsidR="00C244C0" w:rsidRDefault="00C244C0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819"/>
        <w:gridCol w:w="709"/>
      </w:tblGrid>
      <w:tr w:rsidR="00395E54" w:rsidRPr="00395E54" w:rsidTr="00395E54">
        <w:trPr>
          <w:trHeight w:val="20"/>
        </w:trPr>
        <w:tc>
          <w:tcPr>
            <w:tcW w:w="56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9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395E54" w:rsidRPr="00395E54" w:rsidTr="00395E54">
        <w:trPr>
          <w:trHeight w:val="20"/>
        </w:trPr>
        <w:tc>
          <w:tcPr>
            <w:tcW w:w="56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591</w:t>
            </w:r>
          </w:p>
        </w:tc>
      </w:tr>
      <w:tr w:rsidR="00395E54" w:rsidRPr="00395E54" w:rsidTr="00395E54">
        <w:trPr>
          <w:trHeight w:val="20"/>
        </w:trPr>
        <w:tc>
          <w:tcPr>
            <w:tcW w:w="56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709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56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56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395E54">
        <w:trPr>
          <w:trHeight w:val="20"/>
        </w:trPr>
        <w:tc>
          <w:tcPr>
            <w:tcW w:w="56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591</w:t>
            </w:r>
          </w:p>
        </w:tc>
      </w:tr>
      <w:tr w:rsidR="00395E54" w:rsidRPr="00395E54" w:rsidTr="00395E54">
        <w:trPr>
          <w:trHeight w:val="20"/>
        </w:trPr>
        <w:tc>
          <w:tcPr>
            <w:tcW w:w="56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-5445</w:t>
            </w:r>
          </w:p>
        </w:tc>
      </w:tr>
      <w:tr w:rsidR="00395E54" w:rsidRPr="00395E54" w:rsidTr="00395E54">
        <w:trPr>
          <w:trHeight w:val="20"/>
        </w:trPr>
        <w:tc>
          <w:tcPr>
            <w:tcW w:w="56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-5445</w:t>
            </w:r>
          </w:p>
        </w:tc>
      </w:tr>
      <w:tr w:rsidR="00395E54" w:rsidRPr="00395E54" w:rsidTr="00395E54">
        <w:trPr>
          <w:trHeight w:val="20"/>
        </w:trPr>
        <w:tc>
          <w:tcPr>
            <w:tcW w:w="56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-5445</w:t>
            </w:r>
          </w:p>
        </w:tc>
      </w:tr>
      <w:tr w:rsidR="00395E54" w:rsidRPr="00395E54" w:rsidTr="00395E54">
        <w:trPr>
          <w:trHeight w:val="20"/>
        </w:trPr>
        <w:tc>
          <w:tcPr>
            <w:tcW w:w="56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-5445</w:t>
            </w:r>
          </w:p>
        </w:tc>
      </w:tr>
      <w:tr w:rsidR="00395E54" w:rsidRPr="00395E54" w:rsidTr="00395E54">
        <w:trPr>
          <w:trHeight w:val="20"/>
        </w:trPr>
        <w:tc>
          <w:tcPr>
            <w:tcW w:w="56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6036</w:t>
            </w:r>
          </w:p>
        </w:tc>
      </w:tr>
      <w:tr w:rsidR="00395E54" w:rsidRPr="00395E54" w:rsidTr="00395E54">
        <w:trPr>
          <w:trHeight w:val="20"/>
        </w:trPr>
        <w:tc>
          <w:tcPr>
            <w:tcW w:w="56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6036</w:t>
            </w:r>
          </w:p>
        </w:tc>
      </w:tr>
      <w:tr w:rsidR="00395E54" w:rsidRPr="00395E54" w:rsidTr="00395E54">
        <w:trPr>
          <w:trHeight w:val="20"/>
        </w:trPr>
        <w:tc>
          <w:tcPr>
            <w:tcW w:w="56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6036</w:t>
            </w:r>
          </w:p>
        </w:tc>
      </w:tr>
      <w:tr w:rsidR="00395E54" w:rsidRPr="00395E54" w:rsidTr="00395E54">
        <w:trPr>
          <w:trHeight w:val="20"/>
        </w:trPr>
        <w:tc>
          <w:tcPr>
            <w:tcW w:w="56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6036</w:t>
            </w:r>
          </w:p>
        </w:tc>
      </w:tr>
    </w:tbl>
    <w:p w:rsidR="00C244C0" w:rsidRDefault="00C244C0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95E54" w:rsidRPr="00395E54" w:rsidRDefault="00395E54" w:rsidP="00395E5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95E54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395E54" w:rsidRPr="00395E54" w:rsidRDefault="00395E54" w:rsidP="00395E5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95E5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395E54" w:rsidRPr="00395E54" w:rsidRDefault="00395E54" w:rsidP="00395E5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95E5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95E54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95E54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395E54">
        <w:rPr>
          <w:rFonts w:ascii="Times New Roman" w:eastAsia="Calibri" w:hAnsi="Times New Roman" w:cs="Times New Roman"/>
          <w:sz w:val="12"/>
          <w:szCs w:val="12"/>
        </w:rPr>
        <w:t xml:space="preserve">14 марта 2018г.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 w:rsidR="00FB4087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№08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95E54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 сельского  поселения  Красносельское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95E54">
        <w:rPr>
          <w:rFonts w:ascii="Times New Roman" w:eastAsia="Calibri" w:hAnsi="Times New Roman" w:cs="Times New Roman"/>
          <w:b/>
          <w:sz w:val="12"/>
          <w:szCs w:val="12"/>
        </w:rPr>
        <w:t>на 2018 год и на плановый период 2019 и 2020 годов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6212A8" w:rsidRDefault="00395E54" w:rsidP="00395E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5E54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 сельского поселения Красносельское муниципального района Сергиевский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5E54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Красносельское бюджет сельского поселения Красносельское на 2018 год и на плановый период  2019 и 2020 годов, Собрание Представителей сельского поселения Красносельское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95E5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395E54">
        <w:rPr>
          <w:rFonts w:ascii="Times New Roman" w:eastAsia="Calibri" w:hAnsi="Times New Roman" w:cs="Times New Roman"/>
          <w:sz w:val="12"/>
          <w:szCs w:val="12"/>
        </w:rPr>
        <w:t xml:space="preserve"> Внести в решение Собрания Представителей сельского поселения Красносельское от 27.12.2017г № 35 «О бюджете сельского поселения Красносельское на 2018 год и плановый период 2019 и 2020 годов» следующие изменения и дополнения: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5E54">
        <w:rPr>
          <w:rFonts w:ascii="Times New Roman" w:eastAsia="Calibri" w:hAnsi="Times New Roman" w:cs="Times New Roman"/>
          <w:sz w:val="12"/>
          <w:szCs w:val="12"/>
        </w:rPr>
        <w:t>1.1. В статье 1 пункт 1 сумму «4 921» заменить суммой «4 936»;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5E54">
        <w:rPr>
          <w:rFonts w:ascii="Times New Roman" w:eastAsia="Calibri" w:hAnsi="Times New Roman" w:cs="Times New Roman"/>
          <w:sz w:val="12"/>
          <w:szCs w:val="12"/>
        </w:rPr>
        <w:t>сум</w:t>
      </w:r>
      <w:r>
        <w:rPr>
          <w:rFonts w:ascii="Times New Roman" w:eastAsia="Calibri" w:hAnsi="Times New Roman" w:cs="Times New Roman"/>
          <w:sz w:val="12"/>
          <w:szCs w:val="12"/>
        </w:rPr>
        <w:t>му «253» заменить суммой «267».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395E54">
        <w:rPr>
          <w:rFonts w:ascii="Times New Roman" w:eastAsia="Calibri" w:hAnsi="Times New Roman" w:cs="Times New Roman"/>
          <w:sz w:val="12"/>
          <w:szCs w:val="12"/>
        </w:rPr>
        <w:t xml:space="preserve">Приложения 4, 6, 8, изложить </w:t>
      </w:r>
      <w:r>
        <w:rPr>
          <w:rFonts w:ascii="Times New Roman" w:eastAsia="Calibri" w:hAnsi="Times New Roman" w:cs="Times New Roman"/>
          <w:sz w:val="12"/>
          <w:szCs w:val="12"/>
        </w:rPr>
        <w:t>в новой редакции (прилагаются).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95E54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опубликовать </w:t>
      </w:r>
      <w:r>
        <w:rPr>
          <w:rFonts w:ascii="Times New Roman" w:eastAsia="Calibri" w:hAnsi="Times New Roman" w:cs="Times New Roman"/>
          <w:sz w:val="12"/>
          <w:szCs w:val="12"/>
        </w:rPr>
        <w:t>в газете «Сергиевский вестник».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5E54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</w:t>
      </w:r>
      <w:r>
        <w:rPr>
          <w:rFonts w:ascii="Times New Roman" w:eastAsia="Calibri" w:hAnsi="Times New Roman" w:cs="Times New Roman"/>
          <w:sz w:val="12"/>
          <w:szCs w:val="12"/>
        </w:rPr>
        <w:t>у со дня его официального  опубликования.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95E5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95E54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</w:p>
    <w:p w:rsidR="00395E54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95E5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95E54">
        <w:rPr>
          <w:rFonts w:ascii="Times New Roman" w:eastAsia="Calibri" w:hAnsi="Times New Roman" w:cs="Times New Roman"/>
          <w:sz w:val="12"/>
          <w:szCs w:val="12"/>
        </w:rPr>
        <w:t>Н.А.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95E54">
        <w:rPr>
          <w:rFonts w:ascii="Times New Roman" w:eastAsia="Calibri" w:hAnsi="Times New Roman" w:cs="Times New Roman"/>
          <w:sz w:val="12"/>
          <w:szCs w:val="12"/>
        </w:rPr>
        <w:t>Каемова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95E54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395E54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95E5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212A8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95E54">
        <w:rPr>
          <w:rFonts w:ascii="Times New Roman" w:eastAsia="Calibri" w:hAnsi="Times New Roman" w:cs="Times New Roman"/>
          <w:sz w:val="12"/>
          <w:szCs w:val="12"/>
        </w:rPr>
        <w:t>В.Е. Облыгин</w:t>
      </w:r>
    </w:p>
    <w:p w:rsidR="00395E54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95E54"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95E54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95E54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Красносельское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95E5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95E54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95E54">
        <w:rPr>
          <w:rFonts w:ascii="Times New Roman" w:eastAsia="Calibri" w:hAnsi="Times New Roman" w:cs="Times New Roman"/>
          <w:i/>
          <w:sz w:val="12"/>
          <w:szCs w:val="12"/>
        </w:rPr>
        <w:t>№0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395E54">
        <w:rPr>
          <w:rFonts w:ascii="Times New Roman" w:eastAsia="Calibri" w:hAnsi="Times New Roman" w:cs="Times New Roman"/>
          <w:i/>
          <w:sz w:val="12"/>
          <w:szCs w:val="12"/>
        </w:rPr>
        <w:t xml:space="preserve"> от 14.03.2018 г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95E54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95E54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Красносельское муниципального района Сергиевский на 2018 год</w:t>
      </w:r>
    </w:p>
    <w:p w:rsidR="00395E54" w:rsidRPr="00395E54" w:rsidRDefault="00395E54" w:rsidP="00395E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95E54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426"/>
        <w:gridCol w:w="425"/>
        <w:gridCol w:w="425"/>
        <w:gridCol w:w="284"/>
        <w:gridCol w:w="425"/>
        <w:gridCol w:w="567"/>
        <w:gridCol w:w="425"/>
        <w:gridCol w:w="567"/>
        <w:gridCol w:w="567"/>
      </w:tblGrid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статьи, подгруппы видов расхода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КВСР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701" w:type="dxa"/>
            <w:gridSpan w:val="4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56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56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395E5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395E5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554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554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554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1 161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993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145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358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266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198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239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239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230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366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328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328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</w:t>
            </w: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развитие автомобильных дорог общего пользования местного значений в поселении </w:t>
            </w:r>
            <w:proofErr w:type="spellStart"/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1 580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742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1 533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742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1 533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742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312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312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264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5E54" w:rsidRPr="00395E54" w:rsidTr="000A4F44">
        <w:trPr>
          <w:trHeight w:val="20"/>
        </w:trPr>
        <w:tc>
          <w:tcPr>
            <w:tcW w:w="297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4 936</w:t>
            </w:r>
          </w:p>
        </w:tc>
        <w:tc>
          <w:tcPr>
            <w:tcW w:w="567" w:type="dxa"/>
            <w:noWrap/>
            <w:hideMark/>
          </w:tcPr>
          <w:p w:rsidR="00395E54" w:rsidRPr="00395E54" w:rsidRDefault="00395E54" w:rsidP="00395E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921</w:t>
            </w:r>
          </w:p>
        </w:tc>
      </w:tr>
    </w:tbl>
    <w:p w:rsidR="006212A8" w:rsidRDefault="006212A8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5E59" w:rsidRPr="00975E59" w:rsidRDefault="00975E59" w:rsidP="00975E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75E59"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975E59" w:rsidRPr="00975E59" w:rsidRDefault="00975E59" w:rsidP="00975E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75E59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975E59" w:rsidRPr="00975E59" w:rsidRDefault="00975E59" w:rsidP="00975E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75E59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Красносельское</w:t>
      </w:r>
    </w:p>
    <w:p w:rsidR="00975E59" w:rsidRPr="00975E59" w:rsidRDefault="00975E59" w:rsidP="00975E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75E5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975E59" w:rsidRPr="00975E59" w:rsidRDefault="00975E59" w:rsidP="00975E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75E59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975E59" w:rsidRPr="00975E59" w:rsidRDefault="00975E59" w:rsidP="00975E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75E59">
        <w:rPr>
          <w:rFonts w:ascii="Times New Roman" w:eastAsia="Calibri" w:hAnsi="Times New Roman" w:cs="Times New Roman"/>
          <w:i/>
          <w:sz w:val="12"/>
          <w:szCs w:val="12"/>
        </w:rPr>
        <w:t>№0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75E59">
        <w:rPr>
          <w:rFonts w:ascii="Times New Roman" w:eastAsia="Calibri" w:hAnsi="Times New Roman" w:cs="Times New Roman"/>
          <w:i/>
          <w:sz w:val="12"/>
          <w:szCs w:val="12"/>
        </w:rPr>
        <w:t xml:space="preserve"> от 14.03.2018 г</w:t>
      </w:r>
    </w:p>
    <w:p w:rsidR="00975E59" w:rsidRPr="00975E59" w:rsidRDefault="00975E59" w:rsidP="00975E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975E59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975E59" w:rsidRPr="00975E59" w:rsidRDefault="00975E59" w:rsidP="00975E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5E59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Красносельское муниципального района Сергиевский и непрограммным направлениям </w:t>
      </w:r>
    </w:p>
    <w:p w:rsidR="00975E59" w:rsidRPr="00975E59" w:rsidRDefault="00975E59" w:rsidP="00975E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5E59">
        <w:rPr>
          <w:rFonts w:ascii="Times New Roman" w:eastAsia="Calibri" w:hAnsi="Times New Roman" w:cs="Times New Roman"/>
          <w:b/>
          <w:sz w:val="12"/>
          <w:szCs w:val="12"/>
        </w:rPr>
        <w:t xml:space="preserve">деятельности), группам и подгруппам </w:t>
      </w:r>
      <w:proofErr w:type="gramStart"/>
      <w:r w:rsidRPr="00975E59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975E59">
        <w:rPr>
          <w:rFonts w:ascii="Times New Roman" w:eastAsia="Calibri" w:hAnsi="Times New Roman" w:cs="Times New Roman"/>
          <w:b/>
          <w:sz w:val="12"/>
          <w:szCs w:val="12"/>
        </w:rPr>
        <w:t xml:space="preserve"> на 2018 год</w:t>
      </w:r>
    </w:p>
    <w:p w:rsidR="00975E59" w:rsidRPr="00975E59" w:rsidRDefault="00975E59" w:rsidP="00975E5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5E59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284"/>
        <w:gridCol w:w="425"/>
        <w:gridCol w:w="567"/>
        <w:gridCol w:w="425"/>
        <w:gridCol w:w="567"/>
        <w:gridCol w:w="567"/>
      </w:tblGrid>
      <w:tr w:rsidR="00D32058" w:rsidRPr="00D32058" w:rsidTr="00D32058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701" w:type="dxa"/>
            <w:gridSpan w:val="4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567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567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D3205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D3205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2 139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2 139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1 628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344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1 540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742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1 540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742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1 539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742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239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239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230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372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372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372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324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324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276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о(</w:t>
            </w:r>
            <w:proofErr w:type="gramEnd"/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юридическим лицам (кроме некоммерческих организаций), </w:t>
            </w: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2058" w:rsidRPr="00D32058" w:rsidTr="009A127D">
        <w:trPr>
          <w:trHeight w:val="20"/>
        </w:trPr>
        <w:tc>
          <w:tcPr>
            <w:tcW w:w="4253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4 936</w:t>
            </w:r>
          </w:p>
        </w:tc>
        <w:tc>
          <w:tcPr>
            <w:tcW w:w="567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921</w:t>
            </w:r>
          </w:p>
        </w:tc>
      </w:tr>
    </w:tbl>
    <w:p w:rsidR="006212A8" w:rsidRDefault="006212A8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2058" w:rsidRPr="00D32058" w:rsidRDefault="00D32058" w:rsidP="00D320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32058"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D32058" w:rsidRPr="00D32058" w:rsidRDefault="00D32058" w:rsidP="00D320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32058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D32058" w:rsidRPr="00D32058" w:rsidRDefault="00D32058" w:rsidP="00D320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32058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Красносельское</w:t>
      </w:r>
    </w:p>
    <w:p w:rsidR="00D32058" w:rsidRPr="00D32058" w:rsidRDefault="00D32058" w:rsidP="00D320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3205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32058" w:rsidRPr="00D32058" w:rsidRDefault="00D32058" w:rsidP="00D320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32058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D32058" w:rsidRPr="00D32058" w:rsidRDefault="00D32058" w:rsidP="00D320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32058">
        <w:rPr>
          <w:rFonts w:ascii="Times New Roman" w:eastAsia="Calibri" w:hAnsi="Times New Roman" w:cs="Times New Roman"/>
          <w:i/>
          <w:sz w:val="12"/>
          <w:szCs w:val="12"/>
        </w:rPr>
        <w:t>№0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D32058">
        <w:rPr>
          <w:rFonts w:ascii="Times New Roman" w:eastAsia="Calibri" w:hAnsi="Times New Roman" w:cs="Times New Roman"/>
          <w:i/>
          <w:sz w:val="12"/>
          <w:szCs w:val="12"/>
        </w:rPr>
        <w:t xml:space="preserve"> от 14.03.2018 г</w:t>
      </w:r>
    </w:p>
    <w:p w:rsidR="00D32058" w:rsidRPr="00D32058" w:rsidRDefault="00D32058" w:rsidP="00FB40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2058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2018 год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560"/>
        <w:gridCol w:w="4961"/>
        <w:gridCol w:w="992"/>
      </w:tblGrid>
      <w:tr w:rsidR="00D32058" w:rsidRPr="00D32058" w:rsidTr="00D32058">
        <w:trPr>
          <w:trHeight w:val="20"/>
        </w:trPr>
        <w:tc>
          <w:tcPr>
            <w:tcW w:w="1560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961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992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D32058" w:rsidRPr="00D32058" w:rsidTr="00D32058">
        <w:trPr>
          <w:trHeight w:val="20"/>
        </w:trPr>
        <w:tc>
          <w:tcPr>
            <w:tcW w:w="1560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961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267</w:t>
            </w:r>
          </w:p>
        </w:tc>
      </w:tr>
      <w:tr w:rsidR="00D32058" w:rsidRPr="00D32058" w:rsidTr="00D32058">
        <w:trPr>
          <w:trHeight w:val="20"/>
        </w:trPr>
        <w:tc>
          <w:tcPr>
            <w:tcW w:w="1560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961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992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32058" w:rsidRPr="00D32058" w:rsidTr="00D32058">
        <w:trPr>
          <w:trHeight w:val="20"/>
        </w:trPr>
        <w:tc>
          <w:tcPr>
            <w:tcW w:w="1560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961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992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2058" w:rsidRPr="00D32058" w:rsidTr="00D32058">
        <w:trPr>
          <w:trHeight w:val="20"/>
        </w:trPr>
        <w:tc>
          <w:tcPr>
            <w:tcW w:w="1560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961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32058" w:rsidRPr="00D32058" w:rsidTr="00D32058">
        <w:trPr>
          <w:trHeight w:val="20"/>
        </w:trPr>
        <w:tc>
          <w:tcPr>
            <w:tcW w:w="1560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961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267</w:t>
            </w:r>
          </w:p>
        </w:tc>
      </w:tr>
      <w:tr w:rsidR="00D32058" w:rsidRPr="00D32058" w:rsidTr="00D32058">
        <w:trPr>
          <w:trHeight w:val="20"/>
        </w:trPr>
        <w:tc>
          <w:tcPr>
            <w:tcW w:w="1560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961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992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-4669</w:t>
            </w:r>
          </w:p>
        </w:tc>
      </w:tr>
      <w:tr w:rsidR="00D32058" w:rsidRPr="00D32058" w:rsidTr="00D32058">
        <w:trPr>
          <w:trHeight w:val="20"/>
        </w:trPr>
        <w:tc>
          <w:tcPr>
            <w:tcW w:w="1560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961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-4669</w:t>
            </w:r>
          </w:p>
        </w:tc>
      </w:tr>
      <w:tr w:rsidR="00D32058" w:rsidRPr="00D32058" w:rsidTr="00D32058">
        <w:trPr>
          <w:trHeight w:val="20"/>
        </w:trPr>
        <w:tc>
          <w:tcPr>
            <w:tcW w:w="1560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961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992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-4669</w:t>
            </w:r>
          </w:p>
        </w:tc>
      </w:tr>
      <w:tr w:rsidR="00D32058" w:rsidRPr="00D32058" w:rsidTr="00D32058">
        <w:trPr>
          <w:trHeight w:val="20"/>
        </w:trPr>
        <w:tc>
          <w:tcPr>
            <w:tcW w:w="1560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961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-4669</w:t>
            </w:r>
          </w:p>
        </w:tc>
      </w:tr>
      <w:tr w:rsidR="00D32058" w:rsidRPr="00D32058" w:rsidTr="00D32058">
        <w:trPr>
          <w:trHeight w:val="20"/>
        </w:trPr>
        <w:tc>
          <w:tcPr>
            <w:tcW w:w="1560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961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992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4936</w:t>
            </w:r>
          </w:p>
        </w:tc>
      </w:tr>
      <w:tr w:rsidR="00D32058" w:rsidRPr="00D32058" w:rsidTr="00D32058">
        <w:trPr>
          <w:trHeight w:val="20"/>
        </w:trPr>
        <w:tc>
          <w:tcPr>
            <w:tcW w:w="1560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961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4936</w:t>
            </w:r>
          </w:p>
        </w:tc>
      </w:tr>
      <w:tr w:rsidR="00D32058" w:rsidRPr="00D32058" w:rsidTr="00D32058">
        <w:trPr>
          <w:trHeight w:val="20"/>
        </w:trPr>
        <w:tc>
          <w:tcPr>
            <w:tcW w:w="1560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961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992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4936</w:t>
            </w:r>
          </w:p>
        </w:tc>
      </w:tr>
      <w:tr w:rsidR="00D32058" w:rsidRPr="00D32058" w:rsidTr="00D32058">
        <w:trPr>
          <w:trHeight w:val="20"/>
        </w:trPr>
        <w:tc>
          <w:tcPr>
            <w:tcW w:w="1560" w:type="dxa"/>
            <w:noWrap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961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hideMark/>
          </w:tcPr>
          <w:p w:rsidR="00D32058" w:rsidRPr="00D32058" w:rsidRDefault="00D32058" w:rsidP="00D3205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2058">
              <w:rPr>
                <w:rFonts w:ascii="Times New Roman" w:eastAsia="Calibri" w:hAnsi="Times New Roman" w:cs="Times New Roman"/>
                <w:sz w:val="12"/>
                <w:szCs w:val="12"/>
              </w:rPr>
              <w:t>4936</w:t>
            </w:r>
          </w:p>
        </w:tc>
      </w:tr>
    </w:tbl>
    <w:p w:rsidR="006212A8" w:rsidRDefault="006212A8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2058" w:rsidRPr="00D32058" w:rsidRDefault="00D32058" w:rsidP="00D3205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2058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D32058" w:rsidRPr="00D32058" w:rsidRDefault="00D32058" w:rsidP="00D3205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2058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D32058" w:rsidRPr="00D32058" w:rsidRDefault="00D32058" w:rsidP="00D3205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205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32058" w:rsidRPr="00D32058" w:rsidRDefault="00D32058" w:rsidP="00D320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205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32058" w:rsidRPr="00D32058" w:rsidRDefault="00D32058" w:rsidP="00D320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32058" w:rsidRPr="00D32058" w:rsidRDefault="00D32058" w:rsidP="00D320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32058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D32058" w:rsidRPr="00D32058" w:rsidRDefault="00D32058" w:rsidP="00D3205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D32058">
        <w:rPr>
          <w:rFonts w:ascii="Times New Roman" w:eastAsia="Calibri" w:hAnsi="Times New Roman" w:cs="Times New Roman"/>
          <w:sz w:val="12"/>
          <w:szCs w:val="12"/>
        </w:rPr>
        <w:t>14 марта 2018г.                                                                                                                                                                                                                    №07</w:t>
      </w:r>
    </w:p>
    <w:p w:rsidR="00D32058" w:rsidRPr="00D32058" w:rsidRDefault="00D32058" w:rsidP="00D320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2058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 сельского  поселения  Кутузовский</w:t>
      </w:r>
    </w:p>
    <w:p w:rsidR="00D32058" w:rsidRPr="00D32058" w:rsidRDefault="00D32058" w:rsidP="00D320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2058">
        <w:rPr>
          <w:rFonts w:ascii="Times New Roman" w:eastAsia="Calibri" w:hAnsi="Times New Roman" w:cs="Times New Roman"/>
          <w:b/>
          <w:sz w:val="12"/>
          <w:szCs w:val="12"/>
        </w:rPr>
        <w:t>на 2018 год и на плановый период 2019 и 2020 годов</w:t>
      </w:r>
    </w:p>
    <w:p w:rsidR="00D32058" w:rsidRPr="00D32058" w:rsidRDefault="00D32058" w:rsidP="00D3205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6212A8" w:rsidRDefault="00D32058" w:rsidP="009A12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2058">
        <w:rPr>
          <w:rFonts w:ascii="Times New Roman" w:eastAsia="Calibri" w:hAnsi="Times New Roman" w:cs="Times New Roman"/>
          <w:sz w:val="12"/>
          <w:szCs w:val="12"/>
        </w:rPr>
        <w:t xml:space="preserve">Принято Собранием Представителей сельского поселения </w:t>
      </w:r>
      <w:r w:rsidR="009A127D" w:rsidRPr="009A127D">
        <w:rPr>
          <w:rFonts w:ascii="Times New Roman" w:eastAsia="Calibri" w:hAnsi="Times New Roman" w:cs="Times New Roman"/>
          <w:sz w:val="12"/>
          <w:szCs w:val="12"/>
        </w:rPr>
        <w:t xml:space="preserve">Кутузовский </w:t>
      </w:r>
      <w:r w:rsidRPr="00D32058">
        <w:rPr>
          <w:rFonts w:ascii="Times New Roman" w:eastAsia="Calibri" w:hAnsi="Times New Roman" w:cs="Times New Roman"/>
          <w:sz w:val="12"/>
          <w:szCs w:val="12"/>
        </w:rPr>
        <w:t>му</w:t>
      </w:r>
      <w:r w:rsidR="009A127D"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</w:p>
    <w:p w:rsidR="009A127D" w:rsidRPr="009A127D" w:rsidRDefault="009A127D" w:rsidP="009A12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A127D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Кутузовский бюджет сельского поселения Кутузовский на 2018 год и на плановый период 2019 и 2020 годов, Собрание Представителей сельского поселения Кутузовский</w:t>
      </w:r>
    </w:p>
    <w:p w:rsidR="009A127D" w:rsidRPr="009A127D" w:rsidRDefault="009A127D" w:rsidP="009A12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A127D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9A127D" w:rsidRPr="009A127D" w:rsidRDefault="009A127D" w:rsidP="009A12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A127D">
        <w:rPr>
          <w:rFonts w:ascii="Times New Roman" w:eastAsia="Calibri" w:hAnsi="Times New Roman" w:cs="Times New Roman"/>
          <w:sz w:val="12"/>
          <w:szCs w:val="12"/>
        </w:rPr>
        <w:t xml:space="preserve"> Внести в решение Собрания Представителей сельского поселения Кутузовский от 27.12.2017г № 33 «О бюджете сельского поселения Кутузовский на 2018 год и плановый период 2019 и 2020 годов» следующие изменения и дополнения:</w:t>
      </w:r>
    </w:p>
    <w:p w:rsidR="009A127D" w:rsidRPr="009A127D" w:rsidRDefault="009A127D" w:rsidP="009A12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A127D">
        <w:rPr>
          <w:rFonts w:ascii="Times New Roman" w:eastAsia="Calibri" w:hAnsi="Times New Roman" w:cs="Times New Roman"/>
          <w:sz w:val="12"/>
          <w:szCs w:val="12"/>
        </w:rPr>
        <w:t>1.1. В статье 1 пункт 1 сумму «6 246» заменить суммой «6 272»;</w:t>
      </w:r>
    </w:p>
    <w:p w:rsidR="009A127D" w:rsidRPr="009A127D" w:rsidRDefault="009A127D" w:rsidP="009A12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A127D">
        <w:rPr>
          <w:rFonts w:ascii="Times New Roman" w:eastAsia="Calibri" w:hAnsi="Times New Roman" w:cs="Times New Roman"/>
          <w:sz w:val="12"/>
          <w:szCs w:val="12"/>
        </w:rPr>
        <w:t>сумму «254» заменить суммой «281».</w:t>
      </w:r>
    </w:p>
    <w:p w:rsidR="009A127D" w:rsidRPr="009A127D" w:rsidRDefault="009A127D" w:rsidP="009A12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A127D">
        <w:rPr>
          <w:rFonts w:ascii="Times New Roman" w:eastAsia="Calibri" w:hAnsi="Times New Roman" w:cs="Times New Roman"/>
          <w:sz w:val="12"/>
          <w:szCs w:val="12"/>
        </w:rPr>
        <w:t>1.2. Приложения 4, 6, 8 изложить в новой редакции (прилагаются)</w:t>
      </w:r>
    </w:p>
    <w:p w:rsidR="009A127D" w:rsidRPr="009A127D" w:rsidRDefault="009A127D" w:rsidP="009A12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A127D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A127D">
        <w:rPr>
          <w:rFonts w:ascii="Times New Roman" w:eastAsia="Calibri" w:hAnsi="Times New Roman" w:cs="Times New Roman"/>
          <w:sz w:val="12"/>
          <w:szCs w:val="12"/>
        </w:rPr>
        <w:t>Настоящее решение опубликовать в газете «Сергиевский вестник».</w:t>
      </w:r>
    </w:p>
    <w:p w:rsidR="009A127D" w:rsidRPr="009A127D" w:rsidRDefault="009A127D" w:rsidP="009A12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A127D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9A127D" w:rsidRPr="009A127D" w:rsidRDefault="009A127D" w:rsidP="009A12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A127D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9A127D" w:rsidRPr="009A127D" w:rsidRDefault="009A127D" w:rsidP="009A12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A127D">
        <w:rPr>
          <w:rFonts w:ascii="Times New Roman" w:eastAsia="Calibri" w:hAnsi="Times New Roman" w:cs="Times New Roman"/>
          <w:sz w:val="12"/>
          <w:szCs w:val="12"/>
        </w:rPr>
        <w:t>сельского поселения Кутузовский</w:t>
      </w:r>
    </w:p>
    <w:p w:rsidR="009A127D" w:rsidRDefault="009A127D" w:rsidP="009A12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A127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A127D" w:rsidRPr="009A127D" w:rsidRDefault="009A127D" w:rsidP="009A12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A127D">
        <w:rPr>
          <w:rFonts w:ascii="Times New Roman" w:eastAsia="Calibri" w:hAnsi="Times New Roman" w:cs="Times New Roman"/>
          <w:sz w:val="12"/>
          <w:szCs w:val="12"/>
        </w:rPr>
        <w:t>А.Н. Шмонин</w:t>
      </w:r>
    </w:p>
    <w:p w:rsidR="009A127D" w:rsidRPr="009A127D" w:rsidRDefault="009A127D" w:rsidP="00D94E69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9A127D" w:rsidRPr="009A127D" w:rsidRDefault="009A127D" w:rsidP="009A12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A127D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9A127D" w:rsidRDefault="009A127D" w:rsidP="009A12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A127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212A8" w:rsidRDefault="009A127D" w:rsidP="009A12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A127D">
        <w:rPr>
          <w:rFonts w:ascii="Times New Roman" w:eastAsia="Calibri" w:hAnsi="Times New Roman" w:cs="Times New Roman"/>
          <w:sz w:val="12"/>
          <w:szCs w:val="12"/>
        </w:rPr>
        <w:t>А.В. Сабельникова</w:t>
      </w:r>
    </w:p>
    <w:p w:rsidR="006212A8" w:rsidRDefault="006212A8" w:rsidP="009A12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A127D" w:rsidRPr="009A127D" w:rsidRDefault="009A127D" w:rsidP="009A12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A127D"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9A127D" w:rsidRPr="009A127D" w:rsidRDefault="009A127D" w:rsidP="009A12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A127D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9A127D" w:rsidRPr="009A127D" w:rsidRDefault="009A127D" w:rsidP="009A12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A127D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Кутузовский</w:t>
      </w:r>
    </w:p>
    <w:p w:rsidR="009A127D" w:rsidRPr="009A127D" w:rsidRDefault="009A127D" w:rsidP="009A12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A127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9A127D" w:rsidRPr="009A127D" w:rsidRDefault="009A127D" w:rsidP="009A12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A127D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9A127D" w:rsidRPr="009A127D" w:rsidRDefault="009A127D" w:rsidP="009A12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A127D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9A127D" w:rsidRPr="009A127D" w:rsidRDefault="009A127D" w:rsidP="009A12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A127D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</w:t>
      </w:r>
    </w:p>
    <w:p w:rsidR="009A127D" w:rsidRPr="009A127D" w:rsidRDefault="009A127D" w:rsidP="009A12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A127D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Кутузовский муниципального района Сергиевский на 2018 год</w:t>
      </w:r>
    </w:p>
    <w:p w:rsidR="009A127D" w:rsidRPr="009A127D" w:rsidRDefault="009A127D" w:rsidP="009A12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A127D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426"/>
        <w:gridCol w:w="425"/>
        <w:gridCol w:w="425"/>
        <w:gridCol w:w="284"/>
        <w:gridCol w:w="425"/>
        <w:gridCol w:w="567"/>
        <w:gridCol w:w="425"/>
        <w:gridCol w:w="567"/>
        <w:gridCol w:w="567"/>
      </w:tblGrid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статьи, подгруппы видов расхода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КВСР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701" w:type="dxa"/>
            <w:gridSpan w:val="4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56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56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9A127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9A127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625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625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1 462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1 359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961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352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103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424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314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225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531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531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519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788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713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713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1 933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834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1 835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834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1 835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834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</w:t>
            </w: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222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222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A127D" w:rsidRPr="009A127D" w:rsidTr="009A127D">
        <w:trPr>
          <w:trHeight w:val="20"/>
        </w:trPr>
        <w:tc>
          <w:tcPr>
            <w:tcW w:w="297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6 272,00</w:t>
            </w:r>
          </w:p>
        </w:tc>
        <w:tc>
          <w:tcPr>
            <w:tcW w:w="567" w:type="dxa"/>
            <w:noWrap/>
            <w:hideMark/>
          </w:tcPr>
          <w:p w:rsidR="009A127D" w:rsidRPr="009A127D" w:rsidRDefault="009A127D" w:rsidP="009A12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12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977,00</w:t>
            </w:r>
          </w:p>
        </w:tc>
      </w:tr>
    </w:tbl>
    <w:p w:rsidR="006212A8" w:rsidRDefault="006212A8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1A39" w:rsidRDefault="005F1A39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A127D" w:rsidRPr="009A127D" w:rsidRDefault="009A127D" w:rsidP="009A12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A127D"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9A127D" w:rsidRPr="009A127D" w:rsidRDefault="009A127D" w:rsidP="009A12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A127D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9A127D" w:rsidRPr="009A127D" w:rsidRDefault="009A127D" w:rsidP="009A12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A127D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Кутузовский</w:t>
      </w:r>
    </w:p>
    <w:p w:rsidR="009A127D" w:rsidRPr="009A127D" w:rsidRDefault="009A127D" w:rsidP="009A12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A127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9A127D" w:rsidRPr="009A127D" w:rsidRDefault="009A127D" w:rsidP="009A12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A127D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9A127D" w:rsidRDefault="009A127D" w:rsidP="009A12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A127D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5F1A39" w:rsidRPr="009A127D" w:rsidRDefault="005F1A39" w:rsidP="009A12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9A127D" w:rsidRPr="009A127D" w:rsidRDefault="009A127D" w:rsidP="009A12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9A127D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9A127D" w:rsidRPr="009A127D" w:rsidRDefault="009A127D" w:rsidP="009A12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A127D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Кутузовский муниципального района Сергиевский и непрограммным направлениям </w:t>
      </w:r>
    </w:p>
    <w:p w:rsidR="009A127D" w:rsidRPr="009A127D" w:rsidRDefault="009A127D" w:rsidP="009A12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A127D">
        <w:rPr>
          <w:rFonts w:ascii="Times New Roman" w:eastAsia="Calibri" w:hAnsi="Times New Roman" w:cs="Times New Roman"/>
          <w:b/>
          <w:sz w:val="12"/>
          <w:szCs w:val="12"/>
        </w:rPr>
        <w:t xml:space="preserve">деятельности), группам и подгруппам </w:t>
      </w:r>
      <w:proofErr w:type="gramStart"/>
      <w:r w:rsidRPr="009A127D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9A127D">
        <w:rPr>
          <w:rFonts w:ascii="Times New Roman" w:eastAsia="Calibri" w:hAnsi="Times New Roman" w:cs="Times New Roman"/>
          <w:b/>
          <w:sz w:val="12"/>
          <w:szCs w:val="12"/>
        </w:rPr>
        <w:t xml:space="preserve"> на 2018 год</w:t>
      </w:r>
    </w:p>
    <w:p w:rsidR="00D36D8E" w:rsidRPr="009A127D" w:rsidRDefault="009A127D" w:rsidP="005F1A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A127D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425"/>
        <w:gridCol w:w="425"/>
        <w:gridCol w:w="567"/>
        <w:gridCol w:w="425"/>
        <w:gridCol w:w="567"/>
        <w:gridCol w:w="709"/>
      </w:tblGrid>
      <w:tr w:rsidR="009A127D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843" w:type="dxa"/>
            <w:gridSpan w:val="4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567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70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D36D8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D36D8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2 478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1 666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577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212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1 852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834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1 851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834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128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531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519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238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D36D8E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</w:t>
            </w:r>
            <w:r w:rsidR="009A127D"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="009A127D"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="009A127D"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</w:t>
            </w:r>
            <w:r w:rsidR="00D36D8E"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</w:t>
            </w: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"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94E69" w:rsidRPr="009A127D" w:rsidTr="005F1A39">
        <w:trPr>
          <w:trHeight w:val="20"/>
        </w:trPr>
        <w:tc>
          <w:tcPr>
            <w:tcW w:w="396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6" w:type="dxa"/>
            <w:tcBorders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6 272,00</w:t>
            </w:r>
          </w:p>
        </w:tc>
        <w:tc>
          <w:tcPr>
            <w:tcW w:w="709" w:type="dxa"/>
            <w:noWrap/>
            <w:hideMark/>
          </w:tcPr>
          <w:p w:rsidR="009A127D" w:rsidRPr="00D36D8E" w:rsidRDefault="009A127D" w:rsidP="00D36D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6D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977,00</w:t>
            </w:r>
          </w:p>
        </w:tc>
      </w:tr>
    </w:tbl>
    <w:p w:rsidR="006212A8" w:rsidRDefault="006212A8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1A39" w:rsidRDefault="005F1A39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6D8E" w:rsidRPr="00D36D8E" w:rsidRDefault="00D36D8E" w:rsidP="00D36D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36D8E"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D36D8E" w:rsidRPr="00D36D8E" w:rsidRDefault="00D36D8E" w:rsidP="00D36D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36D8E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D36D8E" w:rsidRPr="00D36D8E" w:rsidRDefault="00D36D8E" w:rsidP="00D36D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36D8E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Кутузовский</w:t>
      </w:r>
    </w:p>
    <w:p w:rsidR="00D36D8E" w:rsidRPr="00D36D8E" w:rsidRDefault="00D36D8E" w:rsidP="00D36D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36D8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36D8E" w:rsidRPr="00D36D8E" w:rsidRDefault="00D36D8E" w:rsidP="00D36D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36D8E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D36D8E" w:rsidRDefault="00D36D8E" w:rsidP="00D36D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36D8E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5F1A39" w:rsidRPr="00D36D8E" w:rsidRDefault="005F1A39" w:rsidP="00D36D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D36D8E" w:rsidRDefault="00D36D8E" w:rsidP="00D36D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6D8E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2018 год</w:t>
      </w:r>
    </w:p>
    <w:tbl>
      <w:tblPr>
        <w:tblStyle w:val="af1"/>
        <w:tblW w:w="7621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850"/>
      </w:tblGrid>
      <w:tr w:rsidR="00D94E69" w:rsidRPr="00D36D8E" w:rsidTr="00D94E69">
        <w:trPr>
          <w:trHeight w:val="20"/>
        </w:trPr>
        <w:tc>
          <w:tcPr>
            <w:tcW w:w="675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678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0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</w:t>
            </w:r>
            <w:r w:rsidR="00D94E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D94E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D94E69" w:rsidRPr="00D36D8E" w:rsidTr="00D94E69">
        <w:trPr>
          <w:trHeight w:val="20"/>
        </w:trPr>
        <w:tc>
          <w:tcPr>
            <w:tcW w:w="675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678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281</w:t>
            </w:r>
          </w:p>
        </w:tc>
      </w:tr>
      <w:tr w:rsidR="00D94E69" w:rsidRPr="00D36D8E" w:rsidTr="00D94E69">
        <w:trPr>
          <w:trHeight w:val="20"/>
        </w:trPr>
        <w:tc>
          <w:tcPr>
            <w:tcW w:w="675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678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0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94E69" w:rsidRPr="00D36D8E" w:rsidTr="00D94E69">
        <w:trPr>
          <w:trHeight w:val="20"/>
        </w:trPr>
        <w:tc>
          <w:tcPr>
            <w:tcW w:w="675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678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850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94E69" w:rsidRPr="00D36D8E" w:rsidTr="00D94E69">
        <w:trPr>
          <w:trHeight w:val="20"/>
        </w:trPr>
        <w:tc>
          <w:tcPr>
            <w:tcW w:w="675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678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0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94E69" w:rsidRPr="00D36D8E" w:rsidTr="00D94E69">
        <w:trPr>
          <w:trHeight w:val="20"/>
        </w:trPr>
        <w:tc>
          <w:tcPr>
            <w:tcW w:w="675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78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281</w:t>
            </w:r>
          </w:p>
        </w:tc>
      </w:tr>
      <w:tr w:rsidR="00D94E69" w:rsidRPr="00D36D8E" w:rsidTr="00D94E69">
        <w:trPr>
          <w:trHeight w:val="20"/>
        </w:trPr>
        <w:tc>
          <w:tcPr>
            <w:tcW w:w="675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678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850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-5991</w:t>
            </w:r>
          </w:p>
        </w:tc>
      </w:tr>
      <w:tr w:rsidR="00D94E69" w:rsidRPr="00D36D8E" w:rsidTr="00D94E69">
        <w:trPr>
          <w:trHeight w:val="20"/>
        </w:trPr>
        <w:tc>
          <w:tcPr>
            <w:tcW w:w="675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678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-5991</w:t>
            </w:r>
          </w:p>
        </w:tc>
      </w:tr>
      <w:tr w:rsidR="00D94E69" w:rsidRPr="00D36D8E" w:rsidTr="00D94E69">
        <w:trPr>
          <w:trHeight w:val="20"/>
        </w:trPr>
        <w:tc>
          <w:tcPr>
            <w:tcW w:w="675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678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850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-5991</w:t>
            </w:r>
          </w:p>
        </w:tc>
      </w:tr>
      <w:tr w:rsidR="00D94E69" w:rsidRPr="00D36D8E" w:rsidTr="00D94E69">
        <w:trPr>
          <w:trHeight w:val="20"/>
        </w:trPr>
        <w:tc>
          <w:tcPr>
            <w:tcW w:w="675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678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-5991</w:t>
            </w:r>
          </w:p>
        </w:tc>
      </w:tr>
      <w:tr w:rsidR="00D94E69" w:rsidRPr="00D36D8E" w:rsidTr="00D94E69">
        <w:trPr>
          <w:trHeight w:val="20"/>
        </w:trPr>
        <w:tc>
          <w:tcPr>
            <w:tcW w:w="675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678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850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6272</w:t>
            </w:r>
          </w:p>
        </w:tc>
      </w:tr>
      <w:tr w:rsidR="00D94E69" w:rsidRPr="00D36D8E" w:rsidTr="00D94E69">
        <w:trPr>
          <w:trHeight w:val="20"/>
        </w:trPr>
        <w:tc>
          <w:tcPr>
            <w:tcW w:w="675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678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6272</w:t>
            </w:r>
          </w:p>
        </w:tc>
      </w:tr>
      <w:tr w:rsidR="00D94E69" w:rsidRPr="00D36D8E" w:rsidTr="00D94E69">
        <w:trPr>
          <w:trHeight w:val="20"/>
        </w:trPr>
        <w:tc>
          <w:tcPr>
            <w:tcW w:w="675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678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850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6272</w:t>
            </w:r>
          </w:p>
        </w:tc>
      </w:tr>
      <w:tr w:rsidR="00D94E69" w:rsidRPr="00D36D8E" w:rsidTr="00D94E69">
        <w:trPr>
          <w:trHeight w:val="20"/>
        </w:trPr>
        <w:tc>
          <w:tcPr>
            <w:tcW w:w="675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678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  <w:r w:rsidR="00D94E69"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сельских</w:t>
            </w: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поселений</w:t>
            </w:r>
          </w:p>
        </w:tc>
        <w:tc>
          <w:tcPr>
            <w:tcW w:w="850" w:type="dxa"/>
            <w:hideMark/>
          </w:tcPr>
          <w:p w:rsidR="00D36D8E" w:rsidRPr="00D94E69" w:rsidRDefault="00D36D8E" w:rsidP="00D94E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4E69">
              <w:rPr>
                <w:rFonts w:ascii="Times New Roman" w:eastAsia="Calibri" w:hAnsi="Times New Roman" w:cs="Times New Roman"/>
                <w:sz w:val="12"/>
                <w:szCs w:val="12"/>
              </w:rPr>
              <w:t>6272</w:t>
            </w:r>
          </w:p>
        </w:tc>
      </w:tr>
    </w:tbl>
    <w:p w:rsidR="00D36D8E" w:rsidRDefault="00D36D8E" w:rsidP="00D36D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1A39" w:rsidRPr="00D36D8E" w:rsidRDefault="005F1A39" w:rsidP="00D36D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94E69" w:rsidRPr="00D94E69" w:rsidRDefault="00D94E69" w:rsidP="00D94E6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4E69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D94E69" w:rsidRPr="00D94E69" w:rsidRDefault="00D94E69" w:rsidP="00D94E6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4E69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1B5F45" w:rsidRPr="001B5F45"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D94E69" w:rsidRPr="00D94E69" w:rsidRDefault="00D94E69" w:rsidP="00D94E6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4E6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94E69" w:rsidRPr="00D94E69" w:rsidRDefault="00D94E69" w:rsidP="00D94E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4E6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94E69" w:rsidRPr="00D94E69" w:rsidRDefault="00D94E69" w:rsidP="00D94E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94E69" w:rsidRPr="00D94E69" w:rsidRDefault="00D94E69" w:rsidP="00D94E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94E69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D94E69" w:rsidRPr="00D94E69" w:rsidRDefault="00D94E69" w:rsidP="00D94E69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D94E69">
        <w:rPr>
          <w:rFonts w:ascii="Times New Roman" w:eastAsia="Calibri" w:hAnsi="Times New Roman" w:cs="Times New Roman"/>
          <w:sz w:val="12"/>
          <w:szCs w:val="12"/>
        </w:rPr>
        <w:t>14 марта 2018г.                                                                                                                                                                                                                    №07</w:t>
      </w:r>
    </w:p>
    <w:p w:rsidR="00D94E69" w:rsidRPr="00D94E69" w:rsidRDefault="00D94E69" w:rsidP="00D94E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4E69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бюджет сельского  поселения  </w:t>
      </w:r>
      <w:r w:rsidR="001B5F45" w:rsidRPr="001B5F45"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D94E69" w:rsidRPr="00D94E69" w:rsidRDefault="00D94E69" w:rsidP="00D94E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4E69">
        <w:rPr>
          <w:rFonts w:ascii="Times New Roman" w:eastAsia="Calibri" w:hAnsi="Times New Roman" w:cs="Times New Roman"/>
          <w:b/>
          <w:sz w:val="12"/>
          <w:szCs w:val="12"/>
        </w:rPr>
        <w:t>на 2018 год и на плановый период 2019 и 2020 годов</w:t>
      </w:r>
    </w:p>
    <w:p w:rsidR="00D94E69" w:rsidRPr="00D94E69" w:rsidRDefault="00D94E69" w:rsidP="00D94E69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D94E69" w:rsidRDefault="00D94E69" w:rsidP="00D94E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4E69">
        <w:rPr>
          <w:rFonts w:ascii="Times New Roman" w:eastAsia="Calibri" w:hAnsi="Times New Roman" w:cs="Times New Roman"/>
          <w:sz w:val="12"/>
          <w:szCs w:val="12"/>
        </w:rPr>
        <w:t xml:space="preserve">Принято Собранием Представителей сельского поселения </w:t>
      </w:r>
      <w:r w:rsidR="001B5F45" w:rsidRPr="001B5F45">
        <w:rPr>
          <w:rFonts w:ascii="Times New Roman" w:eastAsia="Calibri" w:hAnsi="Times New Roman" w:cs="Times New Roman"/>
          <w:sz w:val="12"/>
          <w:szCs w:val="12"/>
        </w:rPr>
        <w:t xml:space="preserve">Липовка </w:t>
      </w:r>
      <w:r w:rsidRPr="00D94E6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B5F45" w:rsidRPr="001B5F45" w:rsidRDefault="001B5F45" w:rsidP="001B5F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5F45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Липовка бюджет сельского поселения Липовка на 2018 год и на плановый период 2019 и 2020 годов, Собрание Представителей сельского поселения Липовка</w:t>
      </w:r>
    </w:p>
    <w:p w:rsidR="001B5F45" w:rsidRPr="001B5F45" w:rsidRDefault="001B5F45" w:rsidP="001B5F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B5F45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1B5F45" w:rsidRPr="001B5F45" w:rsidRDefault="001B5F45" w:rsidP="001B5F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B5F45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Липовка от 27. 12.2017г № 34 «О бюджете сельского поселения Липовка на 2018 год и плановый период 2019 и 2020 годов» следующие изменения и дополнения:</w:t>
      </w:r>
    </w:p>
    <w:p w:rsidR="001B5F45" w:rsidRPr="001B5F45" w:rsidRDefault="001B5F45" w:rsidP="001B5F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5F45">
        <w:rPr>
          <w:rFonts w:ascii="Times New Roman" w:eastAsia="Calibri" w:hAnsi="Times New Roman" w:cs="Times New Roman"/>
          <w:sz w:val="12"/>
          <w:szCs w:val="12"/>
        </w:rPr>
        <w:t>1.1. В статье 1 пункт 1 сумму «4 271» заменить суммой «3 571»;</w:t>
      </w:r>
    </w:p>
    <w:p w:rsidR="001B5F45" w:rsidRPr="001B5F45" w:rsidRDefault="001B5F45" w:rsidP="001B5F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5F45">
        <w:rPr>
          <w:rFonts w:ascii="Times New Roman" w:eastAsia="Calibri" w:hAnsi="Times New Roman" w:cs="Times New Roman"/>
          <w:sz w:val="12"/>
          <w:szCs w:val="12"/>
        </w:rPr>
        <w:t>сумму «4 288» заменить суммой «4 315»;</w:t>
      </w:r>
    </w:p>
    <w:p w:rsidR="001B5F45" w:rsidRPr="001B5F45" w:rsidRDefault="001B5F45" w:rsidP="001B5F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5F45">
        <w:rPr>
          <w:rFonts w:ascii="Times New Roman" w:eastAsia="Calibri" w:hAnsi="Times New Roman" w:cs="Times New Roman"/>
          <w:sz w:val="12"/>
          <w:szCs w:val="12"/>
        </w:rPr>
        <w:t>сумму «17» заменить суммой «744».</w:t>
      </w:r>
    </w:p>
    <w:p w:rsidR="001B5F45" w:rsidRPr="001B5F45" w:rsidRDefault="001B5F45" w:rsidP="001B5F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5F45">
        <w:rPr>
          <w:rFonts w:ascii="Times New Roman" w:eastAsia="Calibri" w:hAnsi="Times New Roman" w:cs="Times New Roman"/>
          <w:sz w:val="12"/>
          <w:szCs w:val="12"/>
        </w:rPr>
        <w:t>1.2. В статье 4 сумму «3 015» заменить суммой «2 315».</w:t>
      </w:r>
    </w:p>
    <w:p w:rsidR="001B5F45" w:rsidRPr="001B5F45" w:rsidRDefault="001B5F45" w:rsidP="001B5F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5F45">
        <w:rPr>
          <w:rFonts w:ascii="Times New Roman" w:eastAsia="Calibri" w:hAnsi="Times New Roman" w:cs="Times New Roman"/>
          <w:sz w:val="12"/>
          <w:szCs w:val="12"/>
        </w:rPr>
        <w:t>1.3. В статье 5 сумму «</w:t>
      </w:r>
      <w:r>
        <w:rPr>
          <w:rFonts w:ascii="Times New Roman" w:eastAsia="Calibri" w:hAnsi="Times New Roman" w:cs="Times New Roman"/>
          <w:sz w:val="12"/>
          <w:szCs w:val="12"/>
        </w:rPr>
        <w:t>3 015» заменить суммой «2 095».</w:t>
      </w:r>
    </w:p>
    <w:p w:rsidR="001B5F45" w:rsidRPr="001B5F45" w:rsidRDefault="001B5F45" w:rsidP="001B5F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5F45">
        <w:rPr>
          <w:rFonts w:ascii="Times New Roman" w:eastAsia="Calibri" w:hAnsi="Times New Roman" w:cs="Times New Roman"/>
          <w:sz w:val="12"/>
          <w:szCs w:val="12"/>
        </w:rPr>
        <w:t>1.4. Приложения 4, 6, 8 изложить в новой редакции (прилагаются)</w:t>
      </w:r>
    </w:p>
    <w:p w:rsidR="001B5F45" w:rsidRPr="001B5F45" w:rsidRDefault="001B5F45" w:rsidP="001B5F4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5F45">
        <w:rPr>
          <w:rFonts w:ascii="Times New Roman" w:eastAsia="Calibri" w:hAnsi="Times New Roman" w:cs="Times New Roman"/>
          <w:sz w:val="12"/>
          <w:szCs w:val="12"/>
        </w:rPr>
        <w:t>2.  Настоящее решение опубликовать в газете «Сергиевский вестник».</w:t>
      </w:r>
    </w:p>
    <w:p w:rsidR="001B5F45" w:rsidRPr="001B5F45" w:rsidRDefault="001B5F45" w:rsidP="00CE3E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B5F45">
        <w:rPr>
          <w:rFonts w:ascii="Times New Roman" w:eastAsia="Calibri" w:hAnsi="Times New Roman" w:cs="Times New Roman"/>
          <w:sz w:val="12"/>
          <w:szCs w:val="12"/>
        </w:rPr>
        <w:t xml:space="preserve">3.  Настоящее решение вступает в силу со дня </w:t>
      </w:r>
      <w:r w:rsidR="00CE3EC3"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1B5F45" w:rsidRPr="001B5F45" w:rsidRDefault="001B5F45" w:rsidP="00CE3E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B5F45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1B5F45" w:rsidRPr="001B5F45" w:rsidRDefault="001B5F45" w:rsidP="00CE3E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B5F45">
        <w:rPr>
          <w:rFonts w:ascii="Times New Roman" w:eastAsia="Calibri" w:hAnsi="Times New Roman" w:cs="Times New Roman"/>
          <w:sz w:val="12"/>
          <w:szCs w:val="12"/>
        </w:rPr>
        <w:t>сельского поселения Липовка</w:t>
      </w:r>
    </w:p>
    <w:p w:rsidR="00CE3EC3" w:rsidRDefault="001B5F45" w:rsidP="00CE3E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B5F4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B5F45" w:rsidRPr="001B5F45" w:rsidRDefault="001B5F45" w:rsidP="00CE3E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B5F45">
        <w:rPr>
          <w:rFonts w:ascii="Times New Roman" w:eastAsia="Calibri" w:hAnsi="Times New Roman" w:cs="Times New Roman"/>
          <w:sz w:val="12"/>
          <w:szCs w:val="12"/>
        </w:rPr>
        <w:t>Н.Н.</w:t>
      </w:r>
      <w:r w:rsidR="00CE3EC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B5F45">
        <w:rPr>
          <w:rFonts w:ascii="Times New Roman" w:eastAsia="Calibri" w:hAnsi="Times New Roman" w:cs="Times New Roman"/>
          <w:sz w:val="12"/>
          <w:szCs w:val="12"/>
        </w:rPr>
        <w:t>Тихонова</w:t>
      </w:r>
    </w:p>
    <w:p w:rsidR="001B5F45" w:rsidRPr="001B5F45" w:rsidRDefault="001B5F45" w:rsidP="00CE3E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B5F45" w:rsidRPr="001B5F45" w:rsidRDefault="001B5F45" w:rsidP="00CE3E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B5F45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CE3EC3" w:rsidRDefault="001B5F45" w:rsidP="00CE3E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B5F4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B5F45" w:rsidRDefault="001B5F45" w:rsidP="00CE3E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B5F45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CE3EC3" w:rsidRPr="00D94E69" w:rsidRDefault="00CE3EC3" w:rsidP="00CE3E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E3EC3" w:rsidRPr="00CE3EC3" w:rsidRDefault="00CE3EC3" w:rsidP="00CE3E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E3EC3"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CE3EC3" w:rsidRPr="00CE3EC3" w:rsidRDefault="00CE3EC3" w:rsidP="00CE3E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E3EC3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CE3EC3" w:rsidRPr="00CE3EC3" w:rsidRDefault="00CE3EC3" w:rsidP="00CE3E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E3EC3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Липовка</w:t>
      </w:r>
    </w:p>
    <w:p w:rsidR="00CE3EC3" w:rsidRPr="00CE3EC3" w:rsidRDefault="00CE3EC3" w:rsidP="00CE3E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E3EC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E3EC3" w:rsidRPr="00CE3EC3" w:rsidRDefault="00CE3EC3" w:rsidP="00CE3E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E3EC3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CE3EC3" w:rsidRPr="00CE3EC3" w:rsidRDefault="00CE3EC3" w:rsidP="00CE3E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E3EC3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CE3EC3" w:rsidRPr="00CE3EC3" w:rsidRDefault="00CE3EC3" w:rsidP="00CE3E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E3EC3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</w:t>
      </w:r>
    </w:p>
    <w:p w:rsidR="00CE3EC3" w:rsidRPr="00CE3EC3" w:rsidRDefault="00CE3EC3" w:rsidP="00CE3E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E3EC3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Липовка муниципального района Сергиевский на 2018 год</w:t>
      </w:r>
    </w:p>
    <w:p w:rsidR="00CE3EC3" w:rsidRDefault="00CE3EC3" w:rsidP="00CE3E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E3EC3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283"/>
        <w:gridCol w:w="426"/>
        <w:gridCol w:w="567"/>
        <w:gridCol w:w="425"/>
        <w:gridCol w:w="425"/>
        <w:gridCol w:w="567"/>
      </w:tblGrid>
      <w:tr w:rsidR="00CE3EC3" w:rsidRPr="00CE3EC3" w:rsidTr="00CE3EC3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статьи, подгруппы видов расхода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КВСР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701" w:type="dxa"/>
            <w:gridSpan w:val="4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425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567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CE3EC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CE3EC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530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695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635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472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</w:t>
            </w: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363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229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124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256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256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256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256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256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256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388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275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275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3B1367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CE3EC3"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="00CE3EC3"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="00CE3EC3"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113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1 435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702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1 387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702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1 387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702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</w:t>
            </w:r>
            <w:r w:rsidR="003B1367"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</w:t>
            </w: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"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353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353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318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3EC3" w:rsidRPr="00CE3EC3" w:rsidTr="003B1367">
        <w:trPr>
          <w:trHeight w:val="20"/>
        </w:trPr>
        <w:tc>
          <w:tcPr>
            <w:tcW w:w="3119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4 315,00</w:t>
            </w:r>
          </w:p>
        </w:tc>
        <w:tc>
          <w:tcPr>
            <w:tcW w:w="567" w:type="dxa"/>
            <w:noWrap/>
            <w:hideMark/>
          </w:tcPr>
          <w:p w:rsidR="00CE3EC3" w:rsidRPr="00CE3EC3" w:rsidRDefault="00CE3EC3" w:rsidP="00CE3E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E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1 039,00</w:t>
            </w:r>
          </w:p>
        </w:tc>
      </w:tr>
    </w:tbl>
    <w:p w:rsidR="00CE3EC3" w:rsidRPr="00CE3EC3" w:rsidRDefault="00CE3EC3" w:rsidP="00CE3EC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B1367" w:rsidRPr="003B1367" w:rsidRDefault="003B1367" w:rsidP="003B13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B1367"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3B1367" w:rsidRPr="003B1367" w:rsidRDefault="003B1367" w:rsidP="003B13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B1367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3B1367" w:rsidRPr="003B1367" w:rsidRDefault="003B1367" w:rsidP="003B13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B1367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Липовка</w:t>
      </w:r>
    </w:p>
    <w:p w:rsidR="003B1367" w:rsidRPr="003B1367" w:rsidRDefault="003B1367" w:rsidP="003B13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B136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B1367" w:rsidRPr="003B1367" w:rsidRDefault="003B1367" w:rsidP="003B13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B1367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3B1367" w:rsidRPr="003B1367" w:rsidRDefault="003B1367" w:rsidP="003B13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B1367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3B1367" w:rsidRPr="003B1367" w:rsidRDefault="003B1367" w:rsidP="003B13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3B1367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3B1367" w:rsidRPr="003B1367" w:rsidRDefault="003B1367" w:rsidP="003B13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B1367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Липовка муниципального района Сергиевский и непрограммным направлениям </w:t>
      </w:r>
    </w:p>
    <w:p w:rsidR="003B1367" w:rsidRPr="003B1367" w:rsidRDefault="003B1367" w:rsidP="003B13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B1367">
        <w:rPr>
          <w:rFonts w:ascii="Times New Roman" w:eastAsia="Calibri" w:hAnsi="Times New Roman" w:cs="Times New Roman"/>
          <w:b/>
          <w:sz w:val="12"/>
          <w:szCs w:val="12"/>
        </w:rPr>
        <w:t xml:space="preserve">деятельности), группам и подгруппам </w:t>
      </w:r>
      <w:proofErr w:type="gramStart"/>
      <w:r w:rsidRPr="003B1367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3B1367">
        <w:rPr>
          <w:rFonts w:ascii="Times New Roman" w:eastAsia="Calibri" w:hAnsi="Times New Roman" w:cs="Times New Roman"/>
          <w:b/>
          <w:sz w:val="12"/>
          <w:szCs w:val="12"/>
        </w:rPr>
        <w:t xml:space="preserve"> на 2018 год</w:t>
      </w:r>
    </w:p>
    <w:p w:rsidR="003B1367" w:rsidRPr="003B1367" w:rsidRDefault="003B1367" w:rsidP="003B136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B1367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284"/>
        <w:gridCol w:w="425"/>
        <w:gridCol w:w="567"/>
        <w:gridCol w:w="425"/>
        <w:gridCol w:w="567"/>
        <w:gridCol w:w="567"/>
      </w:tblGrid>
      <w:tr w:rsidR="003B1367" w:rsidRPr="003B1367" w:rsidTr="003B136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701" w:type="dxa"/>
            <w:gridSpan w:val="4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567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567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3B1367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3B1367">
              <w:rPr>
                <w:rFonts w:ascii="Times New Roman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3B1367">
              <w:rPr>
                <w:rFonts w:ascii="Times New Roman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1 534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1 083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81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319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1 440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702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3B136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1 439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702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70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320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363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328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124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256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256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256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256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113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B1367" w:rsidRPr="003B1367" w:rsidTr="00A12BF7">
        <w:trPr>
          <w:trHeight w:val="20"/>
        </w:trPr>
        <w:tc>
          <w:tcPr>
            <w:tcW w:w="4253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4 315,00</w:t>
            </w:r>
          </w:p>
        </w:tc>
        <w:tc>
          <w:tcPr>
            <w:tcW w:w="567" w:type="dxa"/>
            <w:noWrap/>
            <w:hideMark/>
          </w:tcPr>
          <w:p w:rsidR="003B1367" w:rsidRPr="003B1367" w:rsidRDefault="003B1367" w:rsidP="003B136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B1367">
              <w:rPr>
                <w:rFonts w:ascii="Times New Roman" w:hAnsi="Times New Roman" w:cs="Times New Roman"/>
                <w:bCs/>
                <w:sz w:val="12"/>
                <w:szCs w:val="12"/>
              </w:rPr>
              <w:t>1 039,00</w:t>
            </w:r>
          </w:p>
        </w:tc>
      </w:tr>
    </w:tbl>
    <w:p w:rsidR="006212A8" w:rsidRPr="00CE3EC3" w:rsidRDefault="006212A8" w:rsidP="008B7C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x-none"/>
        </w:rPr>
      </w:pPr>
    </w:p>
    <w:p w:rsidR="00B8091F" w:rsidRPr="00B8091F" w:rsidRDefault="00B8091F" w:rsidP="00B809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8091F"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B8091F" w:rsidRPr="00B8091F" w:rsidRDefault="00B8091F" w:rsidP="00B809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8091F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B8091F" w:rsidRPr="00B8091F" w:rsidRDefault="00B8091F" w:rsidP="00B809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8091F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Липовка</w:t>
      </w:r>
    </w:p>
    <w:p w:rsidR="00B8091F" w:rsidRPr="00B8091F" w:rsidRDefault="00B8091F" w:rsidP="00B809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8091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8091F" w:rsidRPr="00B8091F" w:rsidRDefault="00B8091F" w:rsidP="00B809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8091F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B8091F" w:rsidRPr="00B8091F" w:rsidRDefault="00B8091F" w:rsidP="00B809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8091F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B8091F" w:rsidRDefault="00B8091F" w:rsidP="00B809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8091F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2018 год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418"/>
        <w:gridCol w:w="5103"/>
        <w:gridCol w:w="992"/>
      </w:tblGrid>
      <w:tr w:rsidR="00B8091F" w:rsidRPr="00B8091F" w:rsidTr="00B8091F">
        <w:trPr>
          <w:trHeight w:val="20"/>
        </w:trPr>
        <w:tc>
          <w:tcPr>
            <w:tcW w:w="1418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992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B809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B8091F" w:rsidRPr="00B8091F" w:rsidTr="00B8091F">
        <w:trPr>
          <w:trHeight w:val="20"/>
        </w:trPr>
        <w:tc>
          <w:tcPr>
            <w:tcW w:w="1418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744</w:t>
            </w:r>
          </w:p>
        </w:tc>
      </w:tr>
      <w:tr w:rsidR="00B8091F" w:rsidRPr="00B8091F" w:rsidTr="00B8091F">
        <w:trPr>
          <w:trHeight w:val="20"/>
        </w:trPr>
        <w:tc>
          <w:tcPr>
            <w:tcW w:w="1418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992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8091F" w:rsidRPr="00B8091F" w:rsidTr="00B8091F">
        <w:trPr>
          <w:trHeight w:val="20"/>
        </w:trPr>
        <w:tc>
          <w:tcPr>
            <w:tcW w:w="1418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992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8091F" w:rsidRPr="00B8091F" w:rsidTr="00B8091F">
        <w:trPr>
          <w:trHeight w:val="20"/>
        </w:trPr>
        <w:tc>
          <w:tcPr>
            <w:tcW w:w="1418" w:type="dxa"/>
            <w:noWrap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8091F" w:rsidRPr="00B8091F" w:rsidTr="00B8091F">
        <w:trPr>
          <w:trHeight w:val="20"/>
        </w:trPr>
        <w:tc>
          <w:tcPr>
            <w:tcW w:w="1418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744</w:t>
            </w:r>
          </w:p>
        </w:tc>
      </w:tr>
      <w:tr w:rsidR="00B8091F" w:rsidRPr="00B8091F" w:rsidTr="00B8091F">
        <w:trPr>
          <w:trHeight w:val="20"/>
        </w:trPr>
        <w:tc>
          <w:tcPr>
            <w:tcW w:w="1418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992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sz w:val="12"/>
                <w:szCs w:val="12"/>
              </w:rPr>
              <w:t>-3571</w:t>
            </w:r>
          </w:p>
        </w:tc>
      </w:tr>
      <w:tr w:rsidR="00B8091F" w:rsidRPr="00B8091F" w:rsidTr="00B8091F">
        <w:trPr>
          <w:trHeight w:val="20"/>
        </w:trPr>
        <w:tc>
          <w:tcPr>
            <w:tcW w:w="1418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sz w:val="12"/>
                <w:szCs w:val="12"/>
              </w:rPr>
              <w:t>-3571</w:t>
            </w:r>
          </w:p>
        </w:tc>
      </w:tr>
      <w:tr w:rsidR="00B8091F" w:rsidRPr="00B8091F" w:rsidTr="00B8091F">
        <w:trPr>
          <w:trHeight w:val="20"/>
        </w:trPr>
        <w:tc>
          <w:tcPr>
            <w:tcW w:w="1418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01 05 02 01 00 0000 510</w:t>
            </w:r>
          </w:p>
        </w:tc>
        <w:tc>
          <w:tcPr>
            <w:tcW w:w="5103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992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sz w:val="12"/>
                <w:szCs w:val="12"/>
              </w:rPr>
              <w:t>-3571</w:t>
            </w:r>
          </w:p>
        </w:tc>
      </w:tr>
      <w:tr w:rsidR="00B8091F" w:rsidRPr="00B8091F" w:rsidTr="00B8091F">
        <w:trPr>
          <w:trHeight w:val="20"/>
        </w:trPr>
        <w:tc>
          <w:tcPr>
            <w:tcW w:w="1418" w:type="dxa"/>
            <w:noWrap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sz w:val="12"/>
                <w:szCs w:val="12"/>
              </w:rPr>
              <w:t>-3571</w:t>
            </w:r>
          </w:p>
        </w:tc>
      </w:tr>
      <w:tr w:rsidR="00B8091F" w:rsidRPr="00B8091F" w:rsidTr="00B8091F">
        <w:trPr>
          <w:trHeight w:val="20"/>
        </w:trPr>
        <w:tc>
          <w:tcPr>
            <w:tcW w:w="1418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992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sz w:val="12"/>
                <w:szCs w:val="12"/>
              </w:rPr>
              <w:t>4315</w:t>
            </w:r>
          </w:p>
        </w:tc>
      </w:tr>
      <w:tr w:rsidR="00B8091F" w:rsidRPr="00B8091F" w:rsidTr="00B8091F">
        <w:trPr>
          <w:trHeight w:val="20"/>
        </w:trPr>
        <w:tc>
          <w:tcPr>
            <w:tcW w:w="1418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sz w:val="12"/>
                <w:szCs w:val="12"/>
              </w:rPr>
              <w:t>4315</w:t>
            </w:r>
          </w:p>
        </w:tc>
      </w:tr>
      <w:tr w:rsidR="00B8091F" w:rsidRPr="00B8091F" w:rsidTr="00B8091F">
        <w:trPr>
          <w:trHeight w:val="20"/>
        </w:trPr>
        <w:tc>
          <w:tcPr>
            <w:tcW w:w="1418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992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sz w:val="12"/>
                <w:szCs w:val="12"/>
              </w:rPr>
              <w:t>4315</w:t>
            </w:r>
          </w:p>
        </w:tc>
      </w:tr>
      <w:tr w:rsidR="00B8091F" w:rsidRPr="00B8091F" w:rsidTr="00B8091F">
        <w:trPr>
          <w:trHeight w:val="20"/>
        </w:trPr>
        <w:tc>
          <w:tcPr>
            <w:tcW w:w="1418" w:type="dxa"/>
            <w:noWrap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hideMark/>
          </w:tcPr>
          <w:p w:rsidR="00B8091F" w:rsidRPr="00B8091F" w:rsidRDefault="00B8091F" w:rsidP="00B809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091F">
              <w:rPr>
                <w:rFonts w:ascii="Times New Roman" w:eastAsia="Calibri" w:hAnsi="Times New Roman" w:cs="Times New Roman"/>
                <w:sz w:val="12"/>
                <w:szCs w:val="12"/>
              </w:rPr>
              <w:t>4315</w:t>
            </w:r>
          </w:p>
        </w:tc>
      </w:tr>
    </w:tbl>
    <w:p w:rsidR="00B8091F" w:rsidRPr="00B8091F" w:rsidRDefault="00B8091F" w:rsidP="00B8091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255D35" w:rsidRPr="00255D35" w:rsidRDefault="00255D35" w:rsidP="00255D3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5D35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55D35" w:rsidRPr="00255D35" w:rsidRDefault="00255D35" w:rsidP="00255D3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5D35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255D35" w:rsidRPr="00255D35" w:rsidRDefault="00255D35" w:rsidP="00255D3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5D3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5D3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55D35" w:rsidRPr="00255D35" w:rsidRDefault="00255D35" w:rsidP="00255D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55D35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255D35">
        <w:rPr>
          <w:rFonts w:ascii="Times New Roman" w:eastAsia="Calibri" w:hAnsi="Times New Roman" w:cs="Times New Roman"/>
          <w:sz w:val="12"/>
          <w:szCs w:val="12"/>
        </w:rPr>
        <w:t>14 марта 2018г.                                                                                                                                                                                                                    №07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5D35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 сельского  поселения  Светлодольск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5D35">
        <w:rPr>
          <w:rFonts w:ascii="Times New Roman" w:eastAsia="Calibri" w:hAnsi="Times New Roman" w:cs="Times New Roman"/>
          <w:b/>
          <w:sz w:val="12"/>
          <w:szCs w:val="12"/>
        </w:rPr>
        <w:t>на 2018 год и на плановый период 2019 и 2020 годов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255D35" w:rsidRPr="00255D35" w:rsidRDefault="00255D35" w:rsidP="0025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5D35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 сельского поселения Светлодольск муниципального района Сергиевский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255D35">
        <w:rPr>
          <w:rFonts w:ascii="Times New Roman" w:hAnsi="Times New Roman" w:cs="Times New Roman"/>
          <w:sz w:val="12"/>
          <w:szCs w:val="12"/>
        </w:rPr>
        <w:t>Рассмотрев представленный Администрацией сельского поселения Светлодольск бюджет сельского поселения Светлодольск на 2018 год и на плановый период 2019 и 2020 годов, Собрание Представителей сельского поселения Светлодольск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255D35">
        <w:rPr>
          <w:rFonts w:ascii="Times New Roman" w:hAnsi="Times New Roman" w:cs="Times New Roman"/>
          <w:sz w:val="12"/>
          <w:szCs w:val="12"/>
        </w:rPr>
        <w:t>РЕШИЛО: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1. </w:t>
      </w:r>
      <w:r w:rsidRPr="00255D35">
        <w:rPr>
          <w:rFonts w:ascii="Times New Roman" w:hAnsi="Times New Roman" w:cs="Times New Roman"/>
          <w:sz w:val="12"/>
          <w:szCs w:val="12"/>
        </w:rPr>
        <w:t xml:space="preserve"> Внести в решение Собрания Представителей сельского поселения Светлодольск от 27. 12.2017г № 33 «О бюджете сельского поселения Светлодольск на 2018 год и плановый период 2019 и 2020 годов» следующие изменения и дополнения: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1.1. </w:t>
      </w:r>
      <w:r w:rsidRPr="00255D35">
        <w:rPr>
          <w:rFonts w:ascii="Times New Roman" w:hAnsi="Times New Roman" w:cs="Times New Roman"/>
          <w:sz w:val="12"/>
          <w:szCs w:val="12"/>
        </w:rPr>
        <w:t>В статье 1 пункт 1 сумму «6 186» заменить суммой «5 927»;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255D35">
        <w:rPr>
          <w:rFonts w:ascii="Times New Roman" w:hAnsi="Times New Roman" w:cs="Times New Roman"/>
          <w:sz w:val="12"/>
          <w:szCs w:val="12"/>
        </w:rPr>
        <w:t>сумму «6 445» заменить суммой «6 472»;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255D35">
        <w:rPr>
          <w:rFonts w:ascii="Times New Roman" w:hAnsi="Times New Roman" w:cs="Times New Roman"/>
          <w:sz w:val="12"/>
          <w:szCs w:val="12"/>
        </w:rPr>
        <w:t>сумму «260» заменить суммой «545».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1.2. </w:t>
      </w:r>
      <w:r w:rsidRPr="00255D35">
        <w:rPr>
          <w:rFonts w:ascii="Times New Roman" w:hAnsi="Times New Roman" w:cs="Times New Roman"/>
          <w:sz w:val="12"/>
          <w:szCs w:val="12"/>
        </w:rPr>
        <w:t xml:space="preserve"> В статье 4 сумму «3 562» заменить суммой «3 297».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1.3. </w:t>
      </w:r>
      <w:r w:rsidRPr="00255D35">
        <w:rPr>
          <w:rFonts w:ascii="Times New Roman" w:hAnsi="Times New Roman" w:cs="Times New Roman"/>
          <w:sz w:val="12"/>
          <w:szCs w:val="12"/>
        </w:rPr>
        <w:t xml:space="preserve"> В статье 5 сумму «3 562» заменить суммой «3 297».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255D35">
        <w:rPr>
          <w:rFonts w:ascii="Times New Roman" w:hAnsi="Times New Roman" w:cs="Times New Roman"/>
          <w:sz w:val="12"/>
          <w:szCs w:val="12"/>
        </w:rPr>
        <w:t>1.4. Приложения 4, 6, 8 изложить в новой редакции (прилагаются)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255D35">
        <w:rPr>
          <w:rFonts w:ascii="Times New Roman" w:hAnsi="Times New Roman" w:cs="Times New Roman"/>
          <w:sz w:val="12"/>
          <w:szCs w:val="12"/>
        </w:rPr>
        <w:t>2.   Настоящее решение опубликовать в газете «Сергиевский вестник».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255D35">
        <w:rPr>
          <w:rFonts w:ascii="Times New Roman" w:hAnsi="Times New Roman" w:cs="Times New Roman"/>
          <w:sz w:val="12"/>
          <w:szCs w:val="12"/>
        </w:rPr>
        <w:t xml:space="preserve">3. Настоящее решение вступает в силу со дня </w:t>
      </w:r>
      <w:r>
        <w:rPr>
          <w:rFonts w:ascii="Times New Roman" w:hAnsi="Times New Roman" w:cs="Times New Roman"/>
          <w:sz w:val="12"/>
          <w:szCs w:val="12"/>
        </w:rPr>
        <w:t>его официального опубликования.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255D35">
        <w:rPr>
          <w:rFonts w:ascii="Times New Roman" w:hAnsi="Times New Roman" w:cs="Times New Roman"/>
          <w:sz w:val="12"/>
          <w:szCs w:val="12"/>
        </w:rPr>
        <w:t>Председатель собрания представителей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255D35">
        <w:rPr>
          <w:rFonts w:ascii="Times New Roman" w:hAnsi="Times New Roman" w:cs="Times New Roman"/>
          <w:sz w:val="12"/>
          <w:szCs w:val="12"/>
        </w:rPr>
        <w:t>сельского поселения Светлодольск</w:t>
      </w:r>
    </w:p>
    <w:p w:rsidR="00255D35" w:rsidRDefault="00255D35" w:rsidP="00255D35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255D35">
        <w:rPr>
          <w:rFonts w:ascii="Times New Roman" w:hAnsi="Times New Roman" w:cs="Times New Roman"/>
          <w:sz w:val="12"/>
          <w:szCs w:val="12"/>
        </w:rPr>
        <w:t>муниципального района Сергиевский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255D35">
        <w:rPr>
          <w:rFonts w:ascii="Times New Roman" w:hAnsi="Times New Roman" w:cs="Times New Roman"/>
          <w:sz w:val="12"/>
          <w:szCs w:val="12"/>
        </w:rPr>
        <w:t>Н.А.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255D35">
        <w:rPr>
          <w:rFonts w:ascii="Times New Roman" w:hAnsi="Times New Roman" w:cs="Times New Roman"/>
          <w:sz w:val="12"/>
          <w:szCs w:val="12"/>
        </w:rPr>
        <w:t>Анцинова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55D35" w:rsidRPr="00255D35" w:rsidRDefault="00255D35" w:rsidP="00255D35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255D35">
        <w:rPr>
          <w:rFonts w:ascii="Times New Roman" w:hAnsi="Times New Roman" w:cs="Times New Roman"/>
          <w:sz w:val="12"/>
          <w:szCs w:val="12"/>
        </w:rPr>
        <w:t>Глава сельского поселения Светлодольск</w:t>
      </w:r>
    </w:p>
    <w:p w:rsidR="00255D35" w:rsidRDefault="00255D35" w:rsidP="00255D35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255D35">
        <w:rPr>
          <w:rFonts w:ascii="Times New Roman" w:hAnsi="Times New Roman" w:cs="Times New Roman"/>
          <w:sz w:val="12"/>
          <w:szCs w:val="12"/>
        </w:rPr>
        <w:t>муниципального района Сергиевский</w:t>
      </w:r>
    </w:p>
    <w:p w:rsidR="00D36D8E" w:rsidRPr="00CE3EC3" w:rsidRDefault="00255D35" w:rsidP="00255D35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255D35">
        <w:rPr>
          <w:rFonts w:ascii="Times New Roman" w:hAnsi="Times New Roman" w:cs="Times New Roman"/>
          <w:sz w:val="12"/>
          <w:szCs w:val="12"/>
        </w:rPr>
        <w:t>Н.В.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255D35">
        <w:rPr>
          <w:rFonts w:ascii="Times New Roman" w:hAnsi="Times New Roman" w:cs="Times New Roman"/>
          <w:sz w:val="12"/>
          <w:szCs w:val="12"/>
        </w:rPr>
        <w:t>Андрюхин</w:t>
      </w:r>
    </w:p>
    <w:p w:rsidR="00D36D8E" w:rsidRPr="00CE3EC3" w:rsidRDefault="00D36D8E" w:rsidP="00255D35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55D35" w:rsidRPr="00255D35" w:rsidRDefault="00255D35" w:rsidP="00255D3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5D35"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5D35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5D35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Светлодольск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5D35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5D35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5D35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5D35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5D35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Светлодольск муниципального района Сергиевский на 2018 год</w:t>
      </w:r>
    </w:p>
    <w:p w:rsidR="00255D35" w:rsidRPr="00255D35" w:rsidRDefault="00255D35" w:rsidP="00255D3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55D35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426"/>
        <w:gridCol w:w="425"/>
        <w:gridCol w:w="425"/>
        <w:gridCol w:w="284"/>
        <w:gridCol w:w="425"/>
        <w:gridCol w:w="567"/>
        <w:gridCol w:w="425"/>
        <w:gridCol w:w="567"/>
        <w:gridCol w:w="567"/>
      </w:tblGrid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статьи, подгруппы видов расхода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КВСР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gramStart"/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701" w:type="dxa"/>
            <w:gridSpan w:val="4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56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567" w:type="dxa"/>
            <w:hideMark/>
          </w:tcPr>
          <w:p w:rsidR="00255D35" w:rsidRPr="00BC3453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BC3453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BC3453">
              <w:rPr>
                <w:rFonts w:ascii="Times New Roman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BC3453">
              <w:rPr>
                <w:rFonts w:ascii="Times New Roman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789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789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1 406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1 252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1 019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</w:t>
            </w: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>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154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137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137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691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477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71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202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202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202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202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202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202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117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117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117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117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117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668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607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607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BC3453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</w:t>
            </w:r>
            <w:r w:rsidR="00255D35"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="00255D35"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="00255D35"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61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1 801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903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1 642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903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1 642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903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156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156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</w:t>
            </w:r>
            <w:r w:rsidR="00BC3453"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Сергиевский</w:t>
            </w: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"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107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107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503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503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255D35" w:rsidTr="00BC3453">
        <w:trPr>
          <w:trHeight w:val="20"/>
        </w:trPr>
        <w:tc>
          <w:tcPr>
            <w:tcW w:w="297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6 472,00</w:t>
            </w:r>
          </w:p>
        </w:tc>
        <w:tc>
          <w:tcPr>
            <w:tcW w:w="567" w:type="dxa"/>
            <w:noWrap/>
            <w:hideMark/>
          </w:tcPr>
          <w:p w:rsidR="00255D35" w:rsidRPr="00255D35" w:rsidRDefault="00255D35" w:rsidP="00255D35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55D35">
              <w:rPr>
                <w:rFonts w:ascii="Times New Roman" w:hAnsi="Times New Roman" w:cs="Times New Roman"/>
                <w:bCs/>
                <w:sz w:val="12"/>
                <w:szCs w:val="12"/>
              </w:rPr>
              <w:t>1 222,00</w:t>
            </w:r>
          </w:p>
        </w:tc>
      </w:tr>
    </w:tbl>
    <w:p w:rsidR="00D36D8E" w:rsidRPr="00CE3EC3" w:rsidRDefault="00D36D8E" w:rsidP="008B7C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C3453" w:rsidRPr="00BC3453" w:rsidRDefault="00BC3453" w:rsidP="00BC34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C3453"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BC3453" w:rsidRPr="00BC3453" w:rsidRDefault="00BC3453" w:rsidP="00BC34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C3453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BC3453" w:rsidRPr="00BC3453" w:rsidRDefault="00BC3453" w:rsidP="00BC34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C3453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Светлодольск</w:t>
      </w:r>
    </w:p>
    <w:p w:rsidR="00BC3453" w:rsidRPr="00BC3453" w:rsidRDefault="00BC3453" w:rsidP="00BC34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C345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C3453" w:rsidRPr="00BC3453" w:rsidRDefault="00BC3453" w:rsidP="00BC34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C3453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BC3453" w:rsidRPr="00BC3453" w:rsidRDefault="00BC3453" w:rsidP="00BC34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C3453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BC3453" w:rsidRPr="00BC3453" w:rsidRDefault="00BC3453" w:rsidP="00BC34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BC3453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BC3453" w:rsidRPr="00BC3453" w:rsidRDefault="00BC3453" w:rsidP="00BC34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C345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Светлодольск муниципального района Сергиевский и непрограммным направлениям </w:t>
      </w:r>
    </w:p>
    <w:p w:rsidR="00BC3453" w:rsidRPr="00BC3453" w:rsidRDefault="00BC3453" w:rsidP="00BC34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C3453">
        <w:rPr>
          <w:rFonts w:ascii="Times New Roman" w:eastAsia="Calibri" w:hAnsi="Times New Roman" w:cs="Times New Roman"/>
          <w:b/>
          <w:sz w:val="12"/>
          <w:szCs w:val="12"/>
        </w:rPr>
        <w:t xml:space="preserve">деятельности), группам и подгруппам </w:t>
      </w:r>
      <w:proofErr w:type="gramStart"/>
      <w:r w:rsidRPr="00BC3453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BC3453">
        <w:rPr>
          <w:rFonts w:ascii="Times New Roman" w:eastAsia="Calibri" w:hAnsi="Times New Roman" w:cs="Times New Roman"/>
          <w:b/>
          <w:sz w:val="12"/>
          <w:szCs w:val="12"/>
        </w:rPr>
        <w:t xml:space="preserve"> на 2018 год</w:t>
      </w:r>
    </w:p>
    <w:p w:rsidR="00BC3453" w:rsidRPr="00BC3453" w:rsidRDefault="00BC3453" w:rsidP="00BC34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C3453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284"/>
        <w:gridCol w:w="425"/>
        <w:gridCol w:w="567"/>
        <w:gridCol w:w="425"/>
        <w:gridCol w:w="567"/>
        <w:gridCol w:w="567"/>
      </w:tblGrid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701" w:type="dxa"/>
            <w:gridSpan w:val="4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567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567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BC3453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BC3453">
              <w:rPr>
                <w:rFonts w:ascii="Times New Roman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BC3453">
              <w:rPr>
                <w:rFonts w:ascii="Times New Roman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3 004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202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2 009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202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660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314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1 749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903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1 748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903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164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763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763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529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459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71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117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117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117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61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BC3453" w:rsidTr="00BC3453">
        <w:trPr>
          <w:trHeight w:val="20"/>
        </w:trPr>
        <w:tc>
          <w:tcPr>
            <w:tcW w:w="4253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6 472,00</w:t>
            </w:r>
          </w:p>
        </w:tc>
        <w:tc>
          <w:tcPr>
            <w:tcW w:w="567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1 222,00</w:t>
            </w:r>
          </w:p>
        </w:tc>
      </w:tr>
    </w:tbl>
    <w:p w:rsidR="00D36D8E" w:rsidRPr="00CE3EC3" w:rsidRDefault="00D36D8E" w:rsidP="008B7C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C3453" w:rsidRPr="00BC3453" w:rsidRDefault="00BC3453" w:rsidP="00BC34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C3453"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BC3453" w:rsidRPr="00BC3453" w:rsidRDefault="00BC3453" w:rsidP="00BC34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C3453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BC3453" w:rsidRPr="00BC3453" w:rsidRDefault="00BC3453" w:rsidP="00BC34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C3453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Светлодольск</w:t>
      </w:r>
    </w:p>
    <w:p w:rsidR="00BC3453" w:rsidRPr="00BC3453" w:rsidRDefault="00BC3453" w:rsidP="00BC34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C345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C3453" w:rsidRPr="00BC3453" w:rsidRDefault="00BC3453" w:rsidP="00BC34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C3453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BC3453" w:rsidRPr="00BC3453" w:rsidRDefault="00BC3453" w:rsidP="00BC34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C3453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BC3453" w:rsidRPr="00BC3453" w:rsidRDefault="00BC3453" w:rsidP="00BC34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C3453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2018 год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677"/>
        <w:gridCol w:w="709"/>
      </w:tblGrid>
      <w:tr w:rsidR="00BC3453" w:rsidRPr="00BC3453" w:rsidTr="00BC3453">
        <w:trPr>
          <w:trHeight w:val="20"/>
        </w:trPr>
        <w:tc>
          <w:tcPr>
            <w:tcW w:w="709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677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9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Сумма, тыс.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BC3453" w:rsidRPr="00BC3453" w:rsidTr="00BC3453">
        <w:trPr>
          <w:trHeight w:val="20"/>
        </w:trPr>
        <w:tc>
          <w:tcPr>
            <w:tcW w:w="709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677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545</w:t>
            </w:r>
          </w:p>
        </w:tc>
      </w:tr>
      <w:tr w:rsidR="00BC3453" w:rsidRPr="00BC3453" w:rsidTr="00BC3453">
        <w:trPr>
          <w:trHeight w:val="20"/>
        </w:trPr>
        <w:tc>
          <w:tcPr>
            <w:tcW w:w="709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677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709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C3453" w:rsidRPr="00BC3453" w:rsidTr="00BC3453">
        <w:trPr>
          <w:trHeight w:val="20"/>
        </w:trPr>
        <w:tc>
          <w:tcPr>
            <w:tcW w:w="709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677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BC3453" w:rsidTr="00BC3453">
        <w:trPr>
          <w:trHeight w:val="20"/>
        </w:trPr>
        <w:tc>
          <w:tcPr>
            <w:tcW w:w="709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677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BC3453" w:rsidRPr="00BC3453" w:rsidTr="00BC3453">
        <w:trPr>
          <w:trHeight w:val="20"/>
        </w:trPr>
        <w:tc>
          <w:tcPr>
            <w:tcW w:w="709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77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545</w:t>
            </w:r>
          </w:p>
        </w:tc>
      </w:tr>
      <w:tr w:rsidR="00BC3453" w:rsidRPr="00BC3453" w:rsidTr="00BC3453">
        <w:trPr>
          <w:trHeight w:val="20"/>
        </w:trPr>
        <w:tc>
          <w:tcPr>
            <w:tcW w:w="709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677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-5927</w:t>
            </w:r>
          </w:p>
        </w:tc>
      </w:tr>
      <w:tr w:rsidR="00BC3453" w:rsidRPr="00BC3453" w:rsidTr="00BC3453">
        <w:trPr>
          <w:trHeight w:val="20"/>
        </w:trPr>
        <w:tc>
          <w:tcPr>
            <w:tcW w:w="709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677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-5927</w:t>
            </w:r>
          </w:p>
        </w:tc>
      </w:tr>
      <w:tr w:rsidR="00BC3453" w:rsidRPr="00BC3453" w:rsidTr="00BC3453">
        <w:trPr>
          <w:trHeight w:val="20"/>
        </w:trPr>
        <w:tc>
          <w:tcPr>
            <w:tcW w:w="709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677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-5927</w:t>
            </w:r>
          </w:p>
        </w:tc>
      </w:tr>
      <w:tr w:rsidR="00BC3453" w:rsidRPr="00BC3453" w:rsidTr="00BC3453">
        <w:trPr>
          <w:trHeight w:val="20"/>
        </w:trPr>
        <w:tc>
          <w:tcPr>
            <w:tcW w:w="709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677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-5927</w:t>
            </w:r>
          </w:p>
        </w:tc>
      </w:tr>
      <w:tr w:rsidR="00BC3453" w:rsidRPr="00BC3453" w:rsidTr="00BC3453">
        <w:trPr>
          <w:trHeight w:val="20"/>
        </w:trPr>
        <w:tc>
          <w:tcPr>
            <w:tcW w:w="709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677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6472</w:t>
            </w:r>
          </w:p>
        </w:tc>
      </w:tr>
      <w:tr w:rsidR="00BC3453" w:rsidRPr="00BC3453" w:rsidTr="00BC3453">
        <w:trPr>
          <w:trHeight w:val="20"/>
        </w:trPr>
        <w:tc>
          <w:tcPr>
            <w:tcW w:w="709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430</w:t>
            </w:r>
          </w:p>
        </w:tc>
        <w:tc>
          <w:tcPr>
            <w:tcW w:w="1418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677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6472</w:t>
            </w:r>
          </w:p>
        </w:tc>
      </w:tr>
      <w:tr w:rsidR="00BC3453" w:rsidRPr="00BC3453" w:rsidTr="00BC3453">
        <w:trPr>
          <w:trHeight w:val="20"/>
        </w:trPr>
        <w:tc>
          <w:tcPr>
            <w:tcW w:w="709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677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6472</w:t>
            </w:r>
          </w:p>
        </w:tc>
      </w:tr>
      <w:tr w:rsidR="00BC3453" w:rsidRPr="00BC3453" w:rsidTr="00BC3453">
        <w:trPr>
          <w:trHeight w:val="20"/>
        </w:trPr>
        <w:tc>
          <w:tcPr>
            <w:tcW w:w="709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677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hideMark/>
          </w:tcPr>
          <w:p w:rsidR="00BC3453" w:rsidRPr="00BC3453" w:rsidRDefault="00BC3453" w:rsidP="00BC345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C3453">
              <w:rPr>
                <w:rFonts w:ascii="Times New Roman" w:hAnsi="Times New Roman" w:cs="Times New Roman"/>
                <w:sz w:val="12"/>
                <w:szCs w:val="12"/>
              </w:rPr>
              <w:t>6472</w:t>
            </w:r>
          </w:p>
        </w:tc>
      </w:tr>
    </w:tbl>
    <w:p w:rsidR="006E1013" w:rsidRDefault="006E1013" w:rsidP="00854E1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54E15" w:rsidRPr="00826BAB" w:rsidRDefault="00854E15" w:rsidP="00854E1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854E15" w:rsidRPr="00826BAB" w:rsidRDefault="00854E15" w:rsidP="00854E1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Pr="00854E15"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854E15" w:rsidRPr="00826BAB" w:rsidRDefault="00854E15" w:rsidP="00854E1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54E15" w:rsidRPr="00826BAB" w:rsidRDefault="00854E15" w:rsidP="00854E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54E15" w:rsidRPr="00826BAB" w:rsidRDefault="00854E15" w:rsidP="00854E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54E15" w:rsidRPr="00826BAB" w:rsidRDefault="00854E15" w:rsidP="00854E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6BAB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54E15" w:rsidRPr="00826BAB" w:rsidRDefault="00854E15" w:rsidP="00854E1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826BAB">
        <w:rPr>
          <w:rFonts w:ascii="Times New Roman" w:eastAsia="Calibri" w:hAnsi="Times New Roman" w:cs="Times New Roman"/>
          <w:sz w:val="12"/>
          <w:szCs w:val="12"/>
        </w:rPr>
        <w:t>14 марта 2018г.                                                                                                                                                                                                                    №07</w:t>
      </w:r>
    </w:p>
    <w:p w:rsidR="00854E15" w:rsidRPr="00826BAB" w:rsidRDefault="00854E15" w:rsidP="00854E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бюджет сельского  поселения  </w:t>
      </w:r>
      <w:r w:rsidRPr="00854E15"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854E15" w:rsidRPr="00826BAB" w:rsidRDefault="00854E15" w:rsidP="00854E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t>на 2018 год и на плановый период 2019 и 2020 годов</w:t>
      </w:r>
    </w:p>
    <w:p w:rsidR="00854E15" w:rsidRPr="00826BAB" w:rsidRDefault="00854E15" w:rsidP="00854E1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854E15" w:rsidRPr="00826BAB" w:rsidRDefault="00854E15" w:rsidP="00854E1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6BAB">
        <w:rPr>
          <w:rFonts w:ascii="Times New Roman" w:eastAsia="Calibri" w:hAnsi="Times New Roman" w:cs="Times New Roman"/>
          <w:sz w:val="12"/>
          <w:szCs w:val="12"/>
        </w:rPr>
        <w:t xml:space="preserve">Принято Собранием Представителей сельского поселения </w:t>
      </w:r>
      <w:r w:rsidRPr="00854E15">
        <w:rPr>
          <w:rFonts w:ascii="Times New Roman" w:eastAsia="Calibri" w:hAnsi="Times New Roman" w:cs="Times New Roman"/>
          <w:sz w:val="12"/>
          <w:szCs w:val="12"/>
        </w:rPr>
        <w:t xml:space="preserve">Сергиевск </w:t>
      </w:r>
      <w:r w:rsidRPr="00826BA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E1013" w:rsidRPr="006E1013" w:rsidRDefault="006E1013" w:rsidP="006E10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6E1013">
        <w:rPr>
          <w:rFonts w:ascii="Times New Roman" w:hAnsi="Times New Roman" w:cs="Times New Roman"/>
          <w:sz w:val="12"/>
          <w:szCs w:val="12"/>
        </w:rPr>
        <w:t>Рассмотрев представленный Администрацией сельского поселения Сергиевск бюджет сельского поселения Сергиевск на 2018 год и на плановый период 2019 и 2020 годов, Собрание Представителей сельского поселения Сергиевск</w:t>
      </w:r>
    </w:p>
    <w:p w:rsidR="006E1013" w:rsidRPr="006E1013" w:rsidRDefault="006E1013" w:rsidP="006E10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2"/>
          <w:szCs w:val="12"/>
        </w:rPr>
      </w:pPr>
      <w:r w:rsidRPr="006E1013">
        <w:rPr>
          <w:rFonts w:ascii="Times New Roman" w:hAnsi="Times New Roman" w:cs="Times New Roman"/>
          <w:b/>
          <w:sz w:val="12"/>
          <w:szCs w:val="12"/>
        </w:rPr>
        <w:t>РЕШИЛО:</w:t>
      </w:r>
    </w:p>
    <w:p w:rsidR="006E1013" w:rsidRPr="006E1013" w:rsidRDefault="006E1013" w:rsidP="006E10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1. </w:t>
      </w:r>
      <w:r w:rsidRPr="006E1013">
        <w:rPr>
          <w:rFonts w:ascii="Times New Roman" w:hAnsi="Times New Roman" w:cs="Times New Roman"/>
          <w:sz w:val="12"/>
          <w:szCs w:val="12"/>
        </w:rPr>
        <w:t>Внести в решение Собрания Представителей сельского поселения Сергиевск от 27.12.2017г № 33 «О бюджете сельского поселения Сергиевск на 2018 год и плановый период 2019 и 2020 годов» следующие изменения и дополнения:</w:t>
      </w:r>
    </w:p>
    <w:p w:rsidR="006E1013" w:rsidRPr="006E1013" w:rsidRDefault="006E1013" w:rsidP="006E10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6E1013">
        <w:rPr>
          <w:rFonts w:ascii="Times New Roman" w:hAnsi="Times New Roman" w:cs="Times New Roman"/>
          <w:sz w:val="12"/>
          <w:szCs w:val="12"/>
        </w:rPr>
        <w:t>1.1. В статье 1 пункт 1 сумму «34 960» заменить суммой «35 611»;</w:t>
      </w:r>
    </w:p>
    <w:p w:rsidR="006E1013" w:rsidRPr="006E1013" w:rsidRDefault="006E1013" w:rsidP="006E10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6E1013">
        <w:rPr>
          <w:rFonts w:ascii="Times New Roman" w:hAnsi="Times New Roman" w:cs="Times New Roman"/>
          <w:sz w:val="12"/>
          <w:szCs w:val="12"/>
        </w:rPr>
        <w:t>сумму «39 090» заменить суммой «39 149»;</w:t>
      </w:r>
    </w:p>
    <w:p w:rsidR="006E1013" w:rsidRPr="006E1013" w:rsidRDefault="006E1013" w:rsidP="006E10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6E1013">
        <w:rPr>
          <w:rFonts w:ascii="Times New Roman" w:hAnsi="Times New Roman" w:cs="Times New Roman"/>
          <w:sz w:val="12"/>
          <w:szCs w:val="12"/>
        </w:rPr>
        <w:t>сумму «4 130» заменить суммой «3 538».</w:t>
      </w:r>
    </w:p>
    <w:p w:rsidR="006E1013" w:rsidRPr="006E1013" w:rsidRDefault="006E1013" w:rsidP="006E10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6E1013">
        <w:rPr>
          <w:rFonts w:ascii="Times New Roman" w:hAnsi="Times New Roman" w:cs="Times New Roman"/>
          <w:sz w:val="12"/>
          <w:szCs w:val="12"/>
        </w:rPr>
        <w:t>1.2. В статье 4 сумму «2 730» заменить суммой «2 732».</w:t>
      </w:r>
    </w:p>
    <w:p w:rsidR="006E1013" w:rsidRPr="006E1013" w:rsidRDefault="006E1013" w:rsidP="006E10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6E1013">
        <w:rPr>
          <w:rFonts w:ascii="Times New Roman" w:hAnsi="Times New Roman" w:cs="Times New Roman"/>
          <w:sz w:val="12"/>
          <w:szCs w:val="12"/>
        </w:rPr>
        <w:t>1.3. В статье 14 пункт 1 сумму «2 919» заменить суммой «2 327»;</w:t>
      </w:r>
    </w:p>
    <w:p w:rsidR="006E1013" w:rsidRPr="006E1013" w:rsidRDefault="006E1013" w:rsidP="006E10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6E1013">
        <w:rPr>
          <w:rFonts w:ascii="Times New Roman" w:hAnsi="Times New Roman" w:cs="Times New Roman"/>
          <w:sz w:val="12"/>
          <w:szCs w:val="12"/>
        </w:rPr>
        <w:t>сумму «5 838» заменить суммой «4 654»;</w:t>
      </w:r>
    </w:p>
    <w:p w:rsidR="006E1013" w:rsidRPr="006E1013" w:rsidRDefault="006E1013" w:rsidP="006E10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6E1013">
        <w:rPr>
          <w:rFonts w:ascii="Times New Roman" w:hAnsi="Times New Roman" w:cs="Times New Roman"/>
          <w:sz w:val="12"/>
          <w:szCs w:val="12"/>
        </w:rPr>
        <w:t>сумму «5 838» заменить суммой «4 654»</w:t>
      </w:r>
    </w:p>
    <w:p w:rsidR="006E1013" w:rsidRPr="006E1013" w:rsidRDefault="006E1013" w:rsidP="006E10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6E1013">
        <w:rPr>
          <w:rFonts w:ascii="Times New Roman" w:hAnsi="Times New Roman" w:cs="Times New Roman"/>
          <w:sz w:val="12"/>
          <w:szCs w:val="12"/>
        </w:rPr>
        <w:t>пункт 2 сумму «2 919» заменить суммой «2 327»;</w:t>
      </w:r>
    </w:p>
    <w:p w:rsidR="006E1013" w:rsidRPr="006E1013" w:rsidRDefault="006E1013" w:rsidP="006E10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6E1013">
        <w:rPr>
          <w:rFonts w:ascii="Times New Roman" w:hAnsi="Times New Roman" w:cs="Times New Roman"/>
          <w:sz w:val="12"/>
          <w:szCs w:val="12"/>
        </w:rPr>
        <w:t>сумму «2 919» заменить суммой «2 327»;</w:t>
      </w:r>
    </w:p>
    <w:p w:rsidR="006E1013" w:rsidRPr="006E1013" w:rsidRDefault="006E1013" w:rsidP="006E10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6E1013">
        <w:rPr>
          <w:rFonts w:ascii="Times New Roman" w:hAnsi="Times New Roman" w:cs="Times New Roman"/>
          <w:sz w:val="12"/>
          <w:szCs w:val="12"/>
        </w:rPr>
        <w:t>сумму «2 919» заменить суммой «2 327».</w:t>
      </w:r>
    </w:p>
    <w:p w:rsidR="006E1013" w:rsidRPr="006E1013" w:rsidRDefault="006E1013" w:rsidP="006E10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6E1013">
        <w:rPr>
          <w:rFonts w:ascii="Times New Roman" w:hAnsi="Times New Roman" w:cs="Times New Roman"/>
          <w:sz w:val="12"/>
          <w:szCs w:val="12"/>
        </w:rPr>
        <w:t>1.4. Приложения 4, 6, 8, 9, 10 изложить в новой редакции (прилагаются).</w:t>
      </w:r>
    </w:p>
    <w:p w:rsidR="006E1013" w:rsidRPr="006E1013" w:rsidRDefault="006E1013" w:rsidP="006E10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6E1013">
        <w:rPr>
          <w:rFonts w:ascii="Times New Roman" w:hAnsi="Times New Roman" w:cs="Times New Roman"/>
          <w:sz w:val="12"/>
          <w:szCs w:val="12"/>
        </w:rPr>
        <w:t>2.  Настоящее решение опубликовать в газете «Сергиевский вестник».</w:t>
      </w:r>
    </w:p>
    <w:p w:rsidR="006E1013" w:rsidRPr="006E1013" w:rsidRDefault="006E1013" w:rsidP="006E10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6E1013">
        <w:rPr>
          <w:rFonts w:ascii="Times New Roman" w:hAnsi="Times New Roman" w:cs="Times New Roman"/>
          <w:sz w:val="12"/>
          <w:szCs w:val="12"/>
        </w:rPr>
        <w:t xml:space="preserve">3.  Настоящее решение вступает в силу со дня </w:t>
      </w:r>
      <w:r>
        <w:rPr>
          <w:rFonts w:ascii="Times New Roman" w:hAnsi="Times New Roman" w:cs="Times New Roman"/>
          <w:sz w:val="12"/>
          <w:szCs w:val="12"/>
        </w:rPr>
        <w:t>его официального опубликования.</w:t>
      </w:r>
    </w:p>
    <w:p w:rsidR="006E1013" w:rsidRPr="006E1013" w:rsidRDefault="006E1013" w:rsidP="006E1013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6E1013">
        <w:rPr>
          <w:rFonts w:ascii="Times New Roman" w:hAnsi="Times New Roman" w:cs="Times New Roman"/>
          <w:sz w:val="12"/>
          <w:szCs w:val="12"/>
        </w:rPr>
        <w:t>Председатель собрания представителей</w:t>
      </w:r>
    </w:p>
    <w:p w:rsidR="006E1013" w:rsidRPr="006E1013" w:rsidRDefault="006E1013" w:rsidP="006E1013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6E1013">
        <w:rPr>
          <w:rFonts w:ascii="Times New Roman" w:hAnsi="Times New Roman" w:cs="Times New Roman"/>
          <w:sz w:val="12"/>
          <w:szCs w:val="12"/>
        </w:rPr>
        <w:t>сельского поселения Сергиевск</w:t>
      </w:r>
    </w:p>
    <w:p w:rsidR="006E1013" w:rsidRDefault="006E1013" w:rsidP="006E1013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6E1013">
        <w:rPr>
          <w:rFonts w:ascii="Times New Roman" w:hAnsi="Times New Roman" w:cs="Times New Roman"/>
          <w:sz w:val="12"/>
          <w:szCs w:val="12"/>
        </w:rPr>
        <w:t>муниципального района Сергиевский</w:t>
      </w:r>
    </w:p>
    <w:p w:rsidR="006E1013" w:rsidRPr="006E1013" w:rsidRDefault="006E1013" w:rsidP="006E1013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6E1013">
        <w:rPr>
          <w:rFonts w:ascii="Times New Roman" w:hAnsi="Times New Roman" w:cs="Times New Roman"/>
          <w:sz w:val="12"/>
          <w:szCs w:val="12"/>
        </w:rPr>
        <w:t>А.Н. Нестеров</w:t>
      </w:r>
    </w:p>
    <w:p w:rsidR="006E1013" w:rsidRPr="006E1013" w:rsidRDefault="006E1013" w:rsidP="006E1013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6E1013" w:rsidRPr="006E1013" w:rsidRDefault="006E1013" w:rsidP="006E1013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6E1013">
        <w:rPr>
          <w:rFonts w:ascii="Times New Roman" w:hAnsi="Times New Roman" w:cs="Times New Roman"/>
          <w:sz w:val="12"/>
          <w:szCs w:val="12"/>
        </w:rPr>
        <w:t>Глава сельского поселения Сергиевск</w:t>
      </w:r>
    </w:p>
    <w:p w:rsidR="006E1013" w:rsidRDefault="006E1013" w:rsidP="006E1013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6E1013">
        <w:rPr>
          <w:rFonts w:ascii="Times New Roman" w:hAnsi="Times New Roman" w:cs="Times New Roman"/>
          <w:sz w:val="12"/>
          <w:szCs w:val="12"/>
        </w:rPr>
        <w:t>муниципального района Сергиевский</w:t>
      </w:r>
    </w:p>
    <w:p w:rsidR="00D36D8E" w:rsidRDefault="006E1013" w:rsidP="006E1013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6E1013">
        <w:rPr>
          <w:rFonts w:ascii="Times New Roman" w:hAnsi="Times New Roman" w:cs="Times New Roman"/>
          <w:sz w:val="12"/>
          <w:szCs w:val="12"/>
        </w:rPr>
        <w:t xml:space="preserve">М.М. </w:t>
      </w:r>
      <w:proofErr w:type="spellStart"/>
      <w:r w:rsidRPr="006E1013">
        <w:rPr>
          <w:rFonts w:ascii="Times New Roman" w:hAnsi="Times New Roman" w:cs="Times New Roman"/>
          <w:sz w:val="12"/>
          <w:szCs w:val="12"/>
        </w:rPr>
        <w:t>Арчибасов</w:t>
      </w:r>
      <w:proofErr w:type="spellEnd"/>
    </w:p>
    <w:p w:rsidR="006E1013" w:rsidRPr="00CE3EC3" w:rsidRDefault="006E1013" w:rsidP="006E1013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6E1013" w:rsidRPr="00AC0162" w:rsidRDefault="006E1013" w:rsidP="006E10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№4</w:t>
      </w:r>
    </w:p>
    <w:p w:rsidR="006E1013" w:rsidRPr="00AC0162" w:rsidRDefault="006E1013" w:rsidP="006E10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6E1013" w:rsidRPr="00AC0162" w:rsidRDefault="006E1013" w:rsidP="006E10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6E1013"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6E1013" w:rsidRPr="00AC0162" w:rsidRDefault="006E1013" w:rsidP="006E10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E1013" w:rsidRPr="00AC0162" w:rsidRDefault="006E1013" w:rsidP="006E10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6E1013" w:rsidRPr="00453C89" w:rsidRDefault="006E1013" w:rsidP="006E10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№0</w:t>
      </w:r>
      <w:r>
        <w:rPr>
          <w:rFonts w:ascii="Times New Roman" w:eastAsia="Calibri" w:hAnsi="Times New Roman" w:cs="Times New Roman"/>
          <w:i/>
          <w:sz w:val="12"/>
          <w:szCs w:val="12"/>
        </w:rPr>
        <w:t>7 от 14.03.2018 г</w:t>
      </w:r>
    </w:p>
    <w:p w:rsidR="006E1013" w:rsidRDefault="006E1013" w:rsidP="006E10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683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</w:t>
      </w:r>
    </w:p>
    <w:p w:rsidR="006E1013" w:rsidRPr="00FC7683" w:rsidRDefault="006E1013" w:rsidP="006E10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683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</w:t>
      </w:r>
      <w:r w:rsidRPr="006E1013">
        <w:rPr>
          <w:rFonts w:ascii="Times New Roman" w:eastAsia="Calibri" w:hAnsi="Times New Roman" w:cs="Times New Roman"/>
          <w:b/>
          <w:sz w:val="12"/>
          <w:szCs w:val="12"/>
        </w:rPr>
        <w:t xml:space="preserve">Сергиевск </w:t>
      </w:r>
      <w:r w:rsidRPr="00FC768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2018 год</w:t>
      </w:r>
    </w:p>
    <w:p w:rsidR="006E1013" w:rsidRDefault="006E1013" w:rsidP="006E10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7683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426"/>
        <w:gridCol w:w="425"/>
        <w:gridCol w:w="425"/>
        <w:gridCol w:w="284"/>
        <w:gridCol w:w="425"/>
        <w:gridCol w:w="567"/>
        <w:gridCol w:w="425"/>
        <w:gridCol w:w="567"/>
        <w:gridCol w:w="567"/>
      </w:tblGrid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статьи, подгруппы видов расхода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КВСР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gramStart"/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701" w:type="dxa"/>
            <w:gridSpan w:val="4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56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56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E1013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6E1013">
              <w:rPr>
                <w:rFonts w:ascii="Times New Roman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6E1013">
              <w:rPr>
                <w:rFonts w:ascii="Times New Roman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719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719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3 505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2 702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2 035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359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292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803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803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719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719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719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1 826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1 522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827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695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113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262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262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262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301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300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128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128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128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128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128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3 124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2 862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2 862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262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262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2 109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2 109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2 109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20 188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9 053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9 053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9 775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9 775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"Формирование современной поселковой среды"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1 357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1 357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83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83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130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130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5 738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5 738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5 626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77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77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 xml:space="preserve">Публичные нормативные социальные выплаты </w:t>
            </w:r>
            <w:r w:rsidRPr="006E101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гражданам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230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230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230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297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39 149,00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128,00</w:t>
            </w:r>
          </w:p>
        </w:tc>
      </w:tr>
    </w:tbl>
    <w:p w:rsidR="006E1013" w:rsidRDefault="006E1013" w:rsidP="006E101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12"/>
          <w:szCs w:val="12"/>
        </w:rPr>
      </w:pPr>
    </w:p>
    <w:p w:rsidR="006E1013" w:rsidRPr="00AC0162" w:rsidRDefault="006E1013" w:rsidP="006E10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№6</w:t>
      </w:r>
    </w:p>
    <w:p w:rsidR="006E1013" w:rsidRPr="00AC0162" w:rsidRDefault="006E1013" w:rsidP="006E10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6E1013" w:rsidRPr="00AC0162" w:rsidRDefault="006E1013" w:rsidP="006E10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6E1013"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6E1013" w:rsidRPr="00AC0162" w:rsidRDefault="006E1013" w:rsidP="006E10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E1013" w:rsidRPr="00AC0162" w:rsidRDefault="006E1013" w:rsidP="006E10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6E1013" w:rsidRPr="00453C89" w:rsidRDefault="006E1013" w:rsidP="006E10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№0</w:t>
      </w:r>
      <w:r>
        <w:rPr>
          <w:rFonts w:ascii="Times New Roman" w:eastAsia="Calibri" w:hAnsi="Times New Roman" w:cs="Times New Roman"/>
          <w:i/>
          <w:sz w:val="12"/>
          <w:szCs w:val="12"/>
        </w:rPr>
        <w:t>7 от 14.03.2018 г</w:t>
      </w:r>
    </w:p>
    <w:p w:rsidR="006E1013" w:rsidRDefault="006E1013" w:rsidP="006E10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8864A3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6E1013" w:rsidRDefault="006E1013" w:rsidP="006E10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864A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Pr="006E1013">
        <w:rPr>
          <w:rFonts w:ascii="Times New Roman" w:eastAsia="Calibri" w:hAnsi="Times New Roman" w:cs="Times New Roman"/>
          <w:b/>
          <w:sz w:val="12"/>
          <w:szCs w:val="12"/>
        </w:rPr>
        <w:t xml:space="preserve">Сергиевск </w:t>
      </w:r>
      <w:r w:rsidRPr="008864A3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и непрограммным направлениям </w:t>
      </w:r>
    </w:p>
    <w:p w:rsidR="006E1013" w:rsidRPr="00FC7683" w:rsidRDefault="006E1013" w:rsidP="006E10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864A3">
        <w:rPr>
          <w:rFonts w:ascii="Times New Roman" w:eastAsia="Calibri" w:hAnsi="Times New Roman" w:cs="Times New Roman"/>
          <w:b/>
          <w:sz w:val="12"/>
          <w:szCs w:val="12"/>
        </w:rPr>
        <w:t xml:space="preserve">деятельности), группам и подгруппам </w:t>
      </w:r>
      <w:proofErr w:type="gramStart"/>
      <w:r w:rsidRPr="008864A3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C7683">
        <w:rPr>
          <w:rFonts w:ascii="Times New Roman" w:eastAsia="Calibri" w:hAnsi="Times New Roman" w:cs="Times New Roman"/>
          <w:b/>
          <w:sz w:val="12"/>
          <w:szCs w:val="12"/>
        </w:rPr>
        <w:t>на 2018 год</w:t>
      </w:r>
    </w:p>
    <w:p w:rsidR="006E1013" w:rsidRDefault="006E1013" w:rsidP="006E10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7683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284"/>
        <w:gridCol w:w="425"/>
        <w:gridCol w:w="567"/>
        <w:gridCol w:w="425"/>
        <w:gridCol w:w="567"/>
        <w:gridCol w:w="567"/>
      </w:tblGrid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701" w:type="dxa"/>
            <w:gridSpan w:val="4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56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567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E1013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6E1013">
              <w:rPr>
                <w:rFonts w:ascii="Times New Roman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6E1013">
              <w:rPr>
                <w:rFonts w:ascii="Times New Roman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5 892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2 754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1 186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1 706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230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11 245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9 131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2 109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916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803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562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262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12 637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12 637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5 868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5 756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128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128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128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8F44B9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</w:t>
            </w:r>
            <w:r w:rsidR="006E1013"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="006E1013"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="006E1013"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262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262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программа "Формирование современной поселковой среды"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1 357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1 357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</w:t>
            </w:r>
            <w:r w:rsidR="008F44B9"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Сергиевский</w:t>
            </w: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87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E1013" w:rsidRPr="006E1013" w:rsidTr="006E1013">
        <w:trPr>
          <w:trHeight w:val="20"/>
        </w:trPr>
        <w:tc>
          <w:tcPr>
            <w:tcW w:w="4253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39 149,00</w:t>
            </w:r>
          </w:p>
        </w:tc>
        <w:tc>
          <w:tcPr>
            <w:tcW w:w="567" w:type="dxa"/>
            <w:noWrap/>
            <w:hideMark/>
          </w:tcPr>
          <w:p w:rsidR="006E1013" w:rsidRPr="006E1013" w:rsidRDefault="006E1013" w:rsidP="006E1013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E1013">
              <w:rPr>
                <w:rFonts w:ascii="Times New Roman" w:hAnsi="Times New Roman" w:cs="Times New Roman"/>
                <w:bCs/>
                <w:sz w:val="12"/>
                <w:szCs w:val="12"/>
              </w:rPr>
              <w:t>128,00</w:t>
            </w:r>
          </w:p>
        </w:tc>
      </w:tr>
    </w:tbl>
    <w:p w:rsidR="006E1013" w:rsidRDefault="006E1013" w:rsidP="008B7C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F44B9" w:rsidRPr="00AC0162" w:rsidRDefault="008F44B9" w:rsidP="008F44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№8</w:t>
      </w:r>
    </w:p>
    <w:p w:rsidR="008F44B9" w:rsidRPr="00AC0162" w:rsidRDefault="008F44B9" w:rsidP="008F44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8F44B9" w:rsidRPr="00AC0162" w:rsidRDefault="008F44B9" w:rsidP="008F44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8F44B9"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8F44B9" w:rsidRPr="00AC0162" w:rsidRDefault="008F44B9" w:rsidP="008F44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8F44B9" w:rsidRPr="00AC0162" w:rsidRDefault="008F44B9" w:rsidP="008F44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8F44B9" w:rsidRPr="00453C89" w:rsidRDefault="008F44B9" w:rsidP="008F44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№0</w:t>
      </w:r>
      <w:r>
        <w:rPr>
          <w:rFonts w:ascii="Times New Roman" w:eastAsia="Calibri" w:hAnsi="Times New Roman" w:cs="Times New Roman"/>
          <w:i/>
          <w:sz w:val="12"/>
          <w:szCs w:val="12"/>
        </w:rPr>
        <w:t>7 от 14.03.2018 г</w:t>
      </w:r>
    </w:p>
    <w:p w:rsidR="008F44B9" w:rsidRPr="009C1EDE" w:rsidRDefault="008F44B9" w:rsidP="008F44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26082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2018 год</w:t>
      </w:r>
    </w:p>
    <w:p w:rsidR="006E1013" w:rsidRDefault="006E1013" w:rsidP="008B7C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678"/>
        <w:gridCol w:w="850"/>
      </w:tblGrid>
      <w:tr w:rsidR="008F44B9" w:rsidRPr="008F44B9" w:rsidTr="008F44B9">
        <w:trPr>
          <w:trHeight w:val="20"/>
        </w:trPr>
        <w:tc>
          <w:tcPr>
            <w:tcW w:w="567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678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0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bCs/>
                <w:sz w:val="12"/>
                <w:szCs w:val="12"/>
              </w:rPr>
              <w:t>Сумма, тыс.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  <w:r w:rsidRPr="008F44B9">
              <w:rPr>
                <w:rFonts w:ascii="Times New Roman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8F44B9" w:rsidRPr="008F44B9" w:rsidTr="008F44B9">
        <w:trPr>
          <w:trHeight w:val="20"/>
        </w:trPr>
        <w:tc>
          <w:tcPr>
            <w:tcW w:w="567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678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bCs/>
                <w:sz w:val="12"/>
                <w:szCs w:val="12"/>
              </w:rPr>
              <w:t>3538</w:t>
            </w:r>
          </w:p>
        </w:tc>
      </w:tr>
      <w:tr w:rsidR="008F44B9" w:rsidRPr="008F44B9" w:rsidTr="008F44B9">
        <w:trPr>
          <w:trHeight w:val="20"/>
        </w:trPr>
        <w:tc>
          <w:tcPr>
            <w:tcW w:w="567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678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850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bCs/>
                <w:sz w:val="12"/>
                <w:szCs w:val="12"/>
              </w:rPr>
              <w:t>2327</w:t>
            </w:r>
          </w:p>
        </w:tc>
      </w:tr>
      <w:tr w:rsidR="008F44B9" w:rsidRPr="008F44B9" w:rsidTr="008F44B9">
        <w:trPr>
          <w:trHeight w:val="20"/>
        </w:trPr>
        <w:tc>
          <w:tcPr>
            <w:tcW w:w="567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678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850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2327</w:t>
            </w:r>
          </w:p>
        </w:tc>
      </w:tr>
      <w:tr w:rsidR="008F44B9" w:rsidRPr="008F44B9" w:rsidTr="008F44B9">
        <w:trPr>
          <w:trHeight w:val="20"/>
        </w:trPr>
        <w:tc>
          <w:tcPr>
            <w:tcW w:w="567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678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0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2327</w:t>
            </w:r>
          </w:p>
        </w:tc>
      </w:tr>
      <w:tr w:rsidR="008F44B9" w:rsidRPr="008F44B9" w:rsidTr="008F44B9">
        <w:trPr>
          <w:trHeight w:val="20"/>
        </w:trPr>
        <w:tc>
          <w:tcPr>
            <w:tcW w:w="567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78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bCs/>
                <w:sz w:val="12"/>
                <w:szCs w:val="12"/>
              </w:rPr>
              <w:t>1211</w:t>
            </w:r>
          </w:p>
        </w:tc>
      </w:tr>
      <w:tr w:rsidR="008F44B9" w:rsidRPr="008F44B9" w:rsidTr="008F44B9">
        <w:trPr>
          <w:trHeight w:val="20"/>
        </w:trPr>
        <w:tc>
          <w:tcPr>
            <w:tcW w:w="567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678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850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-37938</w:t>
            </w:r>
          </w:p>
        </w:tc>
      </w:tr>
      <w:tr w:rsidR="008F44B9" w:rsidRPr="008F44B9" w:rsidTr="008F44B9">
        <w:trPr>
          <w:trHeight w:val="20"/>
        </w:trPr>
        <w:tc>
          <w:tcPr>
            <w:tcW w:w="567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678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-37938</w:t>
            </w:r>
          </w:p>
        </w:tc>
      </w:tr>
      <w:tr w:rsidR="008F44B9" w:rsidRPr="008F44B9" w:rsidTr="008F44B9">
        <w:trPr>
          <w:trHeight w:val="20"/>
        </w:trPr>
        <w:tc>
          <w:tcPr>
            <w:tcW w:w="567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678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850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-37938</w:t>
            </w:r>
          </w:p>
        </w:tc>
      </w:tr>
      <w:tr w:rsidR="008F44B9" w:rsidRPr="008F44B9" w:rsidTr="008F44B9">
        <w:trPr>
          <w:trHeight w:val="20"/>
        </w:trPr>
        <w:tc>
          <w:tcPr>
            <w:tcW w:w="567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678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-37938</w:t>
            </w:r>
          </w:p>
        </w:tc>
      </w:tr>
      <w:tr w:rsidR="008F44B9" w:rsidRPr="008F44B9" w:rsidTr="008F44B9">
        <w:trPr>
          <w:trHeight w:val="20"/>
        </w:trPr>
        <w:tc>
          <w:tcPr>
            <w:tcW w:w="567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678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850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39149</w:t>
            </w:r>
          </w:p>
        </w:tc>
      </w:tr>
      <w:tr w:rsidR="008F44B9" w:rsidRPr="008F44B9" w:rsidTr="008F44B9">
        <w:trPr>
          <w:trHeight w:val="20"/>
        </w:trPr>
        <w:tc>
          <w:tcPr>
            <w:tcW w:w="567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678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39149</w:t>
            </w:r>
          </w:p>
        </w:tc>
      </w:tr>
      <w:tr w:rsidR="008F44B9" w:rsidRPr="008F44B9" w:rsidTr="008F44B9">
        <w:trPr>
          <w:trHeight w:val="20"/>
        </w:trPr>
        <w:tc>
          <w:tcPr>
            <w:tcW w:w="567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678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850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39149</w:t>
            </w:r>
          </w:p>
        </w:tc>
      </w:tr>
      <w:tr w:rsidR="008F44B9" w:rsidRPr="008F44B9" w:rsidTr="008F44B9">
        <w:trPr>
          <w:trHeight w:val="20"/>
        </w:trPr>
        <w:tc>
          <w:tcPr>
            <w:tcW w:w="567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678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hideMark/>
          </w:tcPr>
          <w:p w:rsidR="008F44B9" w:rsidRPr="008F44B9" w:rsidRDefault="008F44B9" w:rsidP="008F44B9">
            <w:pPr>
              <w:tabs>
                <w:tab w:val="left" w:pos="284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F44B9">
              <w:rPr>
                <w:rFonts w:ascii="Times New Roman" w:hAnsi="Times New Roman" w:cs="Times New Roman"/>
                <w:sz w:val="12"/>
                <w:szCs w:val="12"/>
              </w:rPr>
              <w:t>39149</w:t>
            </w:r>
          </w:p>
        </w:tc>
      </w:tr>
    </w:tbl>
    <w:p w:rsidR="006E1013" w:rsidRPr="00CE3EC3" w:rsidRDefault="006E1013" w:rsidP="008B7C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F44B9" w:rsidRPr="00A953A5" w:rsidRDefault="008F44B9" w:rsidP="008F44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953A5">
        <w:rPr>
          <w:rFonts w:ascii="Times New Roman" w:eastAsia="Calibri" w:hAnsi="Times New Roman" w:cs="Times New Roman"/>
          <w:i/>
          <w:sz w:val="12"/>
          <w:szCs w:val="12"/>
        </w:rPr>
        <w:t>Приложение №9</w:t>
      </w:r>
    </w:p>
    <w:p w:rsidR="008F44B9" w:rsidRPr="00A953A5" w:rsidRDefault="008F44B9" w:rsidP="008F44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953A5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8F44B9" w:rsidRPr="00A953A5" w:rsidRDefault="008F44B9" w:rsidP="008F44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953A5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8F44B9"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8F44B9" w:rsidRPr="00A953A5" w:rsidRDefault="008F44B9" w:rsidP="008F44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953A5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8F44B9" w:rsidRPr="00A953A5" w:rsidRDefault="008F44B9" w:rsidP="008F44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953A5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8F44B9" w:rsidRPr="00A953A5" w:rsidRDefault="008F44B9" w:rsidP="008F44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953A5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D36D8E" w:rsidRPr="00A82144" w:rsidRDefault="008F44B9" w:rsidP="00A821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953A5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плановый период 2019 и 2020 годов</w:t>
      </w:r>
    </w:p>
    <w:tbl>
      <w:tblPr>
        <w:tblStyle w:val="af1"/>
        <w:tblW w:w="74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252"/>
        <w:gridCol w:w="567"/>
        <w:gridCol w:w="674"/>
      </w:tblGrid>
      <w:tr w:rsidR="00A82144" w:rsidRPr="00A82144" w:rsidTr="00A82144">
        <w:trPr>
          <w:trHeight w:val="20"/>
        </w:trPr>
        <w:tc>
          <w:tcPr>
            <w:tcW w:w="567" w:type="dxa"/>
            <w:vMerge w:val="restart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252" w:type="dxa"/>
            <w:vMerge w:val="restart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241" w:type="dxa"/>
            <w:gridSpan w:val="2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82144" w:rsidRPr="00A82144" w:rsidTr="00A82144">
        <w:trPr>
          <w:trHeight w:val="20"/>
        </w:trPr>
        <w:tc>
          <w:tcPr>
            <w:tcW w:w="567" w:type="dxa"/>
            <w:vMerge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2019 год</w:t>
            </w:r>
          </w:p>
        </w:tc>
        <w:tc>
          <w:tcPr>
            <w:tcW w:w="674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2020 год</w:t>
            </w:r>
          </w:p>
        </w:tc>
      </w:tr>
      <w:tr w:rsidR="00A82144" w:rsidRPr="00A82144" w:rsidTr="00A82144">
        <w:trPr>
          <w:trHeight w:val="20"/>
        </w:trPr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252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74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82144" w:rsidRPr="00A82144" w:rsidTr="00A82144">
        <w:trPr>
          <w:trHeight w:val="20"/>
        </w:trPr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252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74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82144" w:rsidRPr="00A82144" w:rsidTr="00A82144">
        <w:trPr>
          <w:trHeight w:val="20"/>
        </w:trPr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252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2327</w:t>
            </w:r>
          </w:p>
        </w:tc>
        <w:tc>
          <w:tcPr>
            <w:tcW w:w="674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2327</w:t>
            </w:r>
          </w:p>
        </w:tc>
      </w:tr>
      <w:tr w:rsidR="00A82144" w:rsidRPr="00A82144" w:rsidTr="00A82144">
        <w:trPr>
          <w:trHeight w:val="20"/>
        </w:trPr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252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2327</w:t>
            </w:r>
          </w:p>
        </w:tc>
        <w:tc>
          <w:tcPr>
            <w:tcW w:w="674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2327</w:t>
            </w:r>
          </w:p>
        </w:tc>
      </w:tr>
      <w:tr w:rsidR="00A82144" w:rsidRPr="00A82144" w:rsidTr="00A82144">
        <w:trPr>
          <w:trHeight w:val="20"/>
        </w:trPr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252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Погашение бюджетных кредитов, полученных от других бюджетов </w:t>
            </w: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2327</w:t>
            </w:r>
          </w:p>
        </w:tc>
        <w:tc>
          <w:tcPr>
            <w:tcW w:w="674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2327</w:t>
            </w:r>
          </w:p>
        </w:tc>
      </w:tr>
      <w:tr w:rsidR="00A82144" w:rsidRPr="00A82144" w:rsidTr="00A82144">
        <w:trPr>
          <w:trHeight w:val="20"/>
        </w:trPr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4252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2327</w:t>
            </w:r>
          </w:p>
        </w:tc>
        <w:tc>
          <w:tcPr>
            <w:tcW w:w="674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2327</w:t>
            </w:r>
          </w:p>
        </w:tc>
      </w:tr>
      <w:tr w:rsidR="00A82144" w:rsidRPr="00A82144" w:rsidTr="00A82144">
        <w:trPr>
          <w:trHeight w:val="20"/>
        </w:trPr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252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74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82144" w:rsidRPr="00A82144" w:rsidTr="00A82144">
        <w:trPr>
          <w:trHeight w:val="20"/>
        </w:trPr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252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-37278</w:t>
            </w:r>
          </w:p>
        </w:tc>
        <w:tc>
          <w:tcPr>
            <w:tcW w:w="674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-39140</w:t>
            </w:r>
          </w:p>
        </w:tc>
      </w:tr>
      <w:tr w:rsidR="00A82144" w:rsidRPr="00A82144" w:rsidTr="00A82144">
        <w:trPr>
          <w:trHeight w:val="20"/>
        </w:trPr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252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-37278</w:t>
            </w:r>
          </w:p>
        </w:tc>
        <w:tc>
          <w:tcPr>
            <w:tcW w:w="674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-39140</w:t>
            </w:r>
          </w:p>
        </w:tc>
      </w:tr>
      <w:tr w:rsidR="00A82144" w:rsidRPr="00A82144" w:rsidTr="00A82144">
        <w:trPr>
          <w:trHeight w:val="20"/>
        </w:trPr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252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-37278</w:t>
            </w:r>
          </w:p>
        </w:tc>
        <w:tc>
          <w:tcPr>
            <w:tcW w:w="674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-39140</w:t>
            </w:r>
          </w:p>
        </w:tc>
      </w:tr>
      <w:tr w:rsidR="00A82144" w:rsidRPr="00A82144" w:rsidTr="00A82144">
        <w:trPr>
          <w:trHeight w:val="20"/>
        </w:trPr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252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-37278</w:t>
            </w:r>
          </w:p>
        </w:tc>
        <w:tc>
          <w:tcPr>
            <w:tcW w:w="674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-39140</w:t>
            </w:r>
          </w:p>
        </w:tc>
      </w:tr>
      <w:tr w:rsidR="00A82144" w:rsidRPr="00A82144" w:rsidTr="00A82144">
        <w:trPr>
          <w:trHeight w:val="20"/>
        </w:trPr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252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37278</w:t>
            </w:r>
          </w:p>
        </w:tc>
        <w:tc>
          <w:tcPr>
            <w:tcW w:w="674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39140</w:t>
            </w:r>
          </w:p>
        </w:tc>
      </w:tr>
      <w:tr w:rsidR="00A82144" w:rsidRPr="00A82144" w:rsidTr="00A82144">
        <w:trPr>
          <w:trHeight w:val="20"/>
        </w:trPr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252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37278</w:t>
            </w:r>
          </w:p>
        </w:tc>
        <w:tc>
          <w:tcPr>
            <w:tcW w:w="674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39140</w:t>
            </w:r>
          </w:p>
        </w:tc>
      </w:tr>
      <w:tr w:rsidR="00A82144" w:rsidRPr="00A82144" w:rsidTr="00A82144">
        <w:trPr>
          <w:trHeight w:val="20"/>
        </w:trPr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252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37278</w:t>
            </w:r>
          </w:p>
        </w:tc>
        <w:tc>
          <w:tcPr>
            <w:tcW w:w="674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39140</w:t>
            </w:r>
          </w:p>
        </w:tc>
      </w:tr>
      <w:tr w:rsidR="00A82144" w:rsidRPr="00A82144" w:rsidTr="00A82144">
        <w:trPr>
          <w:trHeight w:val="20"/>
        </w:trPr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252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37278</w:t>
            </w:r>
          </w:p>
        </w:tc>
        <w:tc>
          <w:tcPr>
            <w:tcW w:w="674" w:type="dxa"/>
            <w:hideMark/>
          </w:tcPr>
          <w:p w:rsidR="00A82144" w:rsidRPr="00A82144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39140</w:t>
            </w:r>
          </w:p>
        </w:tc>
      </w:tr>
    </w:tbl>
    <w:p w:rsidR="009A127D" w:rsidRDefault="009A127D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2144" w:rsidRPr="00CA0AA0" w:rsidRDefault="00A82144" w:rsidP="00A821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A0AA0">
        <w:rPr>
          <w:rFonts w:ascii="Times New Roman" w:eastAsia="Calibri" w:hAnsi="Times New Roman" w:cs="Times New Roman"/>
          <w:i/>
          <w:sz w:val="12"/>
          <w:szCs w:val="12"/>
        </w:rPr>
        <w:t>Приложение №10</w:t>
      </w:r>
    </w:p>
    <w:p w:rsidR="00A82144" w:rsidRPr="00CA0AA0" w:rsidRDefault="00A82144" w:rsidP="00A821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A0AA0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A82144" w:rsidRPr="00CA0AA0" w:rsidRDefault="00A82144" w:rsidP="00A821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A0AA0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A82144"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A82144" w:rsidRPr="00CA0AA0" w:rsidRDefault="00A82144" w:rsidP="00A821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A0AA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A82144" w:rsidRPr="00CA0AA0" w:rsidRDefault="00A82144" w:rsidP="00A821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A0AA0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A82144" w:rsidRPr="00CA0AA0" w:rsidRDefault="00A82144" w:rsidP="00A821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A0AA0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A82144" w:rsidRPr="00CA0AA0" w:rsidRDefault="00A82144" w:rsidP="00A821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A0AA0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ПРОГРАММА МУНИЦИПАЛЬНЫХ ВНУТРЕННИХ ЗАИМСТВОВАНИЙ </w:t>
      </w:r>
    </w:p>
    <w:p w:rsidR="00A82144" w:rsidRPr="00CA0AA0" w:rsidRDefault="00A82144" w:rsidP="00A821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A0AA0">
        <w:rPr>
          <w:rFonts w:ascii="Times New Roman" w:eastAsia="Calibri" w:hAnsi="Times New Roman" w:cs="Times New Roman"/>
          <w:b/>
          <w:sz w:val="12"/>
          <w:szCs w:val="12"/>
        </w:rPr>
        <w:t>МЕСТНОГО БЮДЖЕТА НА 2018 ГОД И ПЛАНОВЫЙ ПЕРИОД 2019</w:t>
      </w:r>
      <w:proofErr w:type="gramStart"/>
      <w:r w:rsidRPr="00CA0AA0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CA0AA0">
        <w:rPr>
          <w:rFonts w:ascii="Times New Roman" w:eastAsia="Calibri" w:hAnsi="Times New Roman" w:cs="Times New Roman"/>
          <w:b/>
          <w:sz w:val="12"/>
          <w:szCs w:val="12"/>
        </w:rPr>
        <w:t xml:space="preserve"> 2020 ГОДОВ</w:t>
      </w:r>
    </w:p>
    <w:tbl>
      <w:tblPr>
        <w:tblStyle w:val="1e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3969"/>
        <w:gridCol w:w="1417"/>
        <w:gridCol w:w="1701"/>
      </w:tblGrid>
      <w:tr w:rsidR="00A82144" w:rsidRPr="00CA0AA0" w:rsidTr="0039688F">
        <w:trPr>
          <w:trHeight w:val="80"/>
        </w:trPr>
        <w:tc>
          <w:tcPr>
            <w:tcW w:w="7513" w:type="dxa"/>
            <w:gridSpan w:val="4"/>
            <w:hideMark/>
          </w:tcPr>
          <w:p w:rsidR="00A82144" w:rsidRPr="00CA0AA0" w:rsidRDefault="00A82144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Программа муниципальных внутренних заимствований местного бюджета  на 2018 год</w:t>
            </w:r>
          </w:p>
        </w:tc>
      </w:tr>
      <w:tr w:rsidR="00A82144" w:rsidRPr="00CA0AA0" w:rsidTr="0039688F">
        <w:trPr>
          <w:trHeight w:val="224"/>
        </w:trPr>
        <w:tc>
          <w:tcPr>
            <w:tcW w:w="426" w:type="dxa"/>
            <w:hideMark/>
          </w:tcPr>
          <w:p w:rsidR="00A82144" w:rsidRPr="00CA0AA0" w:rsidRDefault="00A82144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969" w:type="dxa"/>
          </w:tcPr>
          <w:p w:rsidR="00A82144" w:rsidRPr="00CA0AA0" w:rsidRDefault="00A82144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417" w:type="dxa"/>
          </w:tcPr>
          <w:p w:rsidR="00A82144" w:rsidRPr="00CA0AA0" w:rsidRDefault="00A82144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2018 году, тыс. рублей</w:t>
            </w:r>
          </w:p>
        </w:tc>
        <w:tc>
          <w:tcPr>
            <w:tcW w:w="1701" w:type="dxa"/>
          </w:tcPr>
          <w:p w:rsidR="00A82144" w:rsidRPr="00CA0AA0" w:rsidRDefault="00A82144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2018 году, тыс. рублей</w:t>
            </w:r>
          </w:p>
        </w:tc>
      </w:tr>
      <w:tr w:rsidR="00A82144" w:rsidRPr="00CA0AA0" w:rsidTr="0039688F">
        <w:trPr>
          <w:trHeight w:val="20"/>
        </w:trPr>
        <w:tc>
          <w:tcPr>
            <w:tcW w:w="426" w:type="dxa"/>
            <w:hideMark/>
          </w:tcPr>
          <w:p w:rsidR="00A82144" w:rsidRPr="00CA0AA0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hideMark/>
          </w:tcPr>
          <w:p w:rsidR="00A82144" w:rsidRPr="00CA0AA0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A82144" w:rsidRPr="00CA0AA0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2327</w:t>
            </w: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701" w:type="dxa"/>
            <w:hideMark/>
          </w:tcPr>
          <w:p w:rsidR="00A82144" w:rsidRPr="00CA0AA0" w:rsidRDefault="001F13CA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82144" w:rsidRPr="00CA0AA0" w:rsidTr="0039688F">
        <w:trPr>
          <w:trHeight w:val="78"/>
        </w:trPr>
        <w:tc>
          <w:tcPr>
            <w:tcW w:w="7513" w:type="dxa"/>
            <w:gridSpan w:val="4"/>
            <w:hideMark/>
          </w:tcPr>
          <w:p w:rsidR="00A82144" w:rsidRPr="00CA0AA0" w:rsidRDefault="00A82144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Программа муниципальных внутренних заимствований местного бюджета  на 2019 год</w:t>
            </w:r>
          </w:p>
        </w:tc>
      </w:tr>
      <w:tr w:rsidR="00A82144" w:rsidRPr="00CA0AA0" w:rsidTr="0039688F">
        <w:trPr>
          <w:trHeight w:val="221"/>
        </w:trPr>
        <w:tc>
          <w:tcPr>
            <w:tcW w:w="426" w:type="dxa"/>
            <w:hideMark/>
          </w:tcPr>
          <w:p w:rsidR="00A82144" w:rsidRPr="00CA0AA0" w:rsidRDefault="00A82144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969" w:type="dxa"/>
          </w:tcPr>
          <w:p w:rsidR="00A82144" w:rsidRPr="00CA0AA0" w:rsidRDefault="00A82144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417" w:type="dxa"/>
          </w:tcPr>
          <w:p w:rsidR="00A82144" w:rsidRPr="00CA0AA0" w:rsidRDefault="00A82144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2019 году, тыс. рублей</w:t>
            </w:r>
          </w:p>
        </w:tc>
        <w:tc>
          <w:tcPr>
            <w:tcW w:w="1701" w:type="dxa"/>
          </w:tcPr>
          <w:p w:rsidR="00A82144" w:rsidRPr="00CA0AA0" w:rsidRDefault="00A82144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2019 году, тыс. рублей</w:t>
            </w:r>
          </w:p>
        </w:tc>
      </w:tr>
      <w:tr w:rsidR="00A82144" w:rsidRPr="00CA0AA0" w:rsidTr="0039688F">
        <w:trPr>
          <w:trHeight w:val="20"/>
        </w:trPr>
        <w:tc>
          <w:tcPr>
            <w:tcW w:w="426" w:type="dxa"/>
            <w:hideMark/>
          </w:tcPr>
          <w:p w:rsidR="00A82144" w:rsidRPr="00CA0AA0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hideMark/>
          </w:tcPr>
          <w:p w:rsidR="00A82144" w:rsidRPr="00CA0AA0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A82144" w:rsidRPr="00CA0AA0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2327</w:t>
            </w: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701" w:type="dxa"/>
            <w:hideMark/>
          </w:tcPr>
          <w:p w:rsidR="00A82144" w:rsidRPr="00CA0AA0" w:rsidRDefault="00A82144" w:rsidP="00A82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2327</w:t>
            </w: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</w:tr>
      <w:tr w:rsidR="00A82144" w:rsidRPr="00CA0AA0" w:rsidTr="0039688F">
        <w:trPr>
          <w:trHeight w:val="62"/>
        </w:trPr>
        <w:tc>
          <w:tcPr>
            <w:tcW w:w="7513" w:type="dxa"/>
            <w:gridSpan w:val="4"/>
            <w:hideMark/>
          </w:tcPr>
          <w:p w:rsidR="00A82144" w:rsidRPr="00CA0AA0" w:rsidRDefault="00A82144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Программа муниципальных внутренних заимствований местного бюджета  на 2020 год</w:t>
            </w:r>
          </w:p>
        </w:tc>
      </w:tr>
      <w:tr w:rsidR="00A82144" w:rsidRPr="00CA0AA0" w:rsidTr="0039688F">
        <w:trPr>
          <w:trHeight w:val="220"/>
        </w:trPr>
        <w:tc>
          <w:tcPr>
            <w:tcW w:w="426" w:type="dxa"/>
            <w:hideMark/>
          </w:tcPr>
          <w:p w:rsidR="00A82144" w:rsidRPr="00CA0AA0" w:rsidRDefault="00A82144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969" w:type="dxa"/>
          </w:tcPr>
          <w:p w:rsidR="00A82144" w:rsidRPr="00CA0AA0" w:rsidRDefault="00A82144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417" w:type="dxa"/>
          </w:tcPr>
          <w:p w:rsidR="00A82144" w:rsidRPr="00CA0AA0" w:rsidRDefault="00A82144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2020 году, тыс. рублей</w:t>
            </w:r>
          </w:p>
        </w:tc>
        <w:tc>
          <w:tcPr>
            <w:tcW w:w="1701" w:type="dxa"/>
          </w:tcPr>
          <w:p w:rsidR="00A82144" w:rsidRPr="00CA0AA0" w:rsidRDefault="00A82144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2020 году, тыс. рублей</w:t>
            </w:r>
          </w:p>
        </w:tc>
      </w:tr>
      <w:tr w:rsidR="00A82144" w:rsidRPr="00CA0AA0" w:rsidTr="0039688F">
        <w:trPr>
          <w:trHeight w:val="20"/>
        </w:trPr>
        <w:tc>
          <w:tcPr>
            <w:tcW w:w="426" w:type="dxa"/>
            <w:hideMark/>
          </w:tcPr>
          <w:p w:rsidR="00A82144" w:rsidRPr="00CA0AA0" w:rsidRDefault="00A82144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hideMark/>
          </w:tcPr>
          <w:p w:rsidR="00A82144" w:rsidRPr="00CA0AA0" w:rsidRDefault="00A82144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A82144" w:rsidRPr="00CA0AA0" w:rsidRDefault="00A82144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2327</w:t>
            </w: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701" w:type="dxa"/>
            <w:hideMark/>
          </w:tcPr>
          <w:p w:rsidR="00A82144" w:rsidRPr="00CA0AA0" w:rsidRDefault="00A82144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>2327</w:t>
            </w:r>
            <w:r w:rsidRPr="00A82144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</w:tr>
    </w:tbl>
    <w:p w:rsidR="00854E15" w:rsidRDefault="00854E15" w:rsidP="00A82144">
      <w:pPr>
        <w:tabs>
          <w:tab w:val="left" w:pos="284"/>
        </w:tabs>
        <w:spacing w:after="0" w:line="240" w:lineRule="auto"/>
        <w:jc w:val="both"/>
        <w:rPr>
          <w:sz w:val="12"/>
          <w:szCs w:val="12"/>
        </w:rPr>
      </w:pPr>
    </w:p>
    <w:p w:rsidR="00A82144" w:rsidRPr="00826BAB" w:rsidRDefault="00A82144" w:rsidP="00A8214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A82144" w:rsidRPr="00826BAB" w:rsidRDefault="00A82144" w:rsidP="00A8214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Pr="00A82144"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A82144" w:rsidRPr="00826BAB" w:rsidRDefault="00A82144" w:rsidP="00A8214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82144" w:rsidRPr="00826BAB" w:rsidRDefault="00A82144" w:rsidP="00A821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82144" w:rsidRPr="00826BAB" w:rsidRDefault="00A82144" w:rsidP="00A821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82144" w:rsidRPr="00826BAB" w:rsidRDefault="00A82144" w:rsidP="00A821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6BAB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A82144" w:rsidRPr="00826BAB" w:rsidRDefault="00A82144" w:rsidP="00A8214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826BAB">
        <w:rPr>
          <w:rFonts w:ascii="Times New Roman" w:eastAsia="Calibri" w:hAnsi="Times New Roman" w:cs="Times New Roman"/>
          <w:sz w:val="12"/>
          <w:szCs w:val="12"/>
        </w:rPr>
        <w:t>14 марта 2018г.                                                                                                                                                                                                                    №07</w:t>
      </w:r>
    </w:p>
    <w:p w:rsidR="00A82144" w:rsidRPr="00826BAB" w:rsidRDefault="00A82144" w:rsidP="00A821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бюджет сельского  поселения  </w:t>
      </w:r>
      <w:r w:rsidRPr="00A82144"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A82144" w:rsidRPr="00826BAB" w:rsidRDefault="00A82144" w:rsidP="00A821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t>на 2018 год и на плановый период 2019 и 2020 годов</w:t>
      </w:r>
    </w:p>
    <w:p w:rsidR="00A82144" w:rsidRPr="00826BAB" w:rsidRDefault="00A82144" w:rsidP="00A8214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854E15" w:rsidRDefault="00A82144" w:rsidP="001C27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6BAB">
        <w:rPr>
          <w:rFonts w:ascii="Times New Roman" w:eastAsia="Calibri" w:hAnsi="Times New Roman" w:cs="Times New Roman"/>
          <w:sz w:val="12"/>
          <w:szCs w:val="12"/>
        </w:rPr>
        <w:t xml:space="preserve">Принято Собранием Представителей сельского поселения </w:t>
      </w:r>
      <w:r w:rsidRPr="00A82144">
        <w:rPr>
          <w:rFonts w:ascii="Times New Roman" w:eastAsia="Calibri" w:hAnsi="Times New Roman" w:cs="Times New Roman"/>
          <w:sz w:val="12"/>
          <w:szCs w:val="12"/>
        </w:rPr>
        <w:t xml:space="preserve">Серноводск </w:t>
      </w:r>
      <w:r w:rsidRPr="00826BA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C273E" w:rsidRPr="001C273E" w:rsidRDefault="001C273E" w:rsidP="001C27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273E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Серноводск бюджет сельского поселения Серноводск  на 2018 год и на плановый период 2019 и 2020 годов, Собрание Представителей сельского поселения Серноводск</w:t>
      </w:r>
    </w:p>
    <w:p w:rsidR="001C273E" w:rsidRPr="001C273E" w:rsidRDefault="001C273E" w:rsidP="001C27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C273E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1C273E" w:rsidRPr="001C273E" w:rsidRDefault="001C273E" w:rsidP="001C27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C273E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Серноводск от 27.12.2017г № 33 «О бюджете сельского поселения Серноводск на 2018 год и плановый период 2019 и 2020 годов» следующие изменения и дополнения:</w:t>
      </w:r>
    </w:p>
    <w:p w:rsidR="001C273E" w:rsidRPr="001C273E" w:rsidRDefault="001C273E" w:rsidP="001C27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273E">
        <w:rPr>
          <w:rFonts w:ascii="Times New Roman" w:eastAsia="Calibri" w:hAnsi="Times New Roman" w:cs="Times New Roman"/>
          <w:sz w:val="12"/>
          <w:szCs w:val="12"/>
        </w:rPr>
        <w:t>1.1. В статье 1 пункт 1 сумму «12 618» заменить суммой «12 645»;</w:t>
      </w:r>
    </w:p>
    <w:p w:rsidR="001C273E" w:rsidRPr="001C273E" w:rsidRDefault="001C273E" w:rsidP="001C27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273E">
        <w:rPr>
          <w:rFonts w:ascii="Times New Roman" w:eastAsia="Calibri" w:hAnsi="Times New Roman" w:cs="Times New Roman"/>
          <w:sz w:val="12"/>
          <w:szCs w:val="12"/>
        </w:rPr>
        <w:t>сумму «284» заменить суммой «311».</w:t>
      </w:r>
    </w:p>
    <w:p w:rsidR="001C273E" w:rsidRPr="001C273E" w:rsidRDefault="001C273E" w:rsidP="001C27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273E">
        <w:rPr>
          <w:rFonts w:ascii="Times New Roman" w:eastAsia="Calibri" w:hAnsi="Times New Roman" w:cs="Times New Roman"/>
          <w:sz w:val="12"/>
          <w:szCs w:val="12"/>
        </w:rPr>
        <w:t>1.2. Приложение 4, 6, 8 изложить в новой редакции (прилагается)</w:t>
      </w:r>
    </w:p>
    <w:p w:rsidR="001C273E" w:rsidRPr="001C273E" w:rsidRDefault="001C273E" w:rsidP="001C27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273E">
        <w:rPr>
          <w:rFonts w:ascii="Times New Roman" w:eastAsia="Calibri" w:hAnsi="Times New Roman" w:cs="Times New Roman"/>
          <w:sz w:val="12"/>
          <w:szCs w:val="12"/>
        </w:rPr>
        <w:t>2.  Настоящее решение опубликовать в газете «Сергиевский вестник».</w:t>
      </w:r>
    </w:p>
    <w:p w:rsidR="001C273E" w:rsidRPr="001C273E" w:rsidRDefault="001C273E" w:rsidP="001C27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273E">
        <w:rPr>
          <w:rFonts w:ascii="Times New Roman" w:eastAsia="Calibri" w:hAnsi="Times New Roman" w:cs="Times New Roman"/>
          <w:sz w:val="12"/>
          <w:szCs w:val="12"/>
        </w:rPr>
        <w:t xml:space="preserve">3.  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1C273E" w:rsidRPr="001C273E" w:rsidRDefault="001C273E" w:rsidP="001C27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C273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1C273E" w:rsidRPr="001C273E" w:rsidRDefault="001C273E" w:rsidP="001C27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C273E">
        <w:rPr>
          <w:rFonts w:ascii="Times New Roman" w:eastAsia="Calibri" w:hAnsi="Times New Roman" w:cs="Times New Roman"/>
          <w:sz w:val="12"/>
          <w:szCs w:val="12"/>
        </w:rPr>
        <w:t>сельского поселения  Серноводск</w:t>
      </w:r>
    </w:p>
    <w:p w:rsidR="001C273E" w:rsidRDefault="001C273E" w:rsidP="001C27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C273E">
        <w:rPr>
          <w:rFonts w:ascii="Times New Roman" w:eastAsia="Calibri" w:hAnsi="Times New Roman" w:cs="Times New Roman"/>
          <w:sz w:val="12"/>
          <w:szCs w:val="12"/>
        </w:rPr>
        <w:t>муниципального района</w:t>
      </w:r>
    </w:p>
    <w:p w:rsidR="001C273E" w:rsidRPr="001C273E" w:rsidRDefault="001C273E" w:rsidP="001C27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C273E">
        <w:rPr>
          <w:rFonts w:ascii="Times New Roman" w:eastAsia="Calibri" w:hAnsi="Times New Roman" w:cs="Times New Roman"/>
          <w:sz w:val="12"/>
          <w:szCs w:val="12"/>
        </w:rPr>
        <w:t>С.А. Воякин</w:t>
      </w:r>
    </w:p>
    <w:p w:rsidR="001C273E" w:rsidRPr="001C273E" w:rsidRDefault="001C273E" w:rsidP="001C27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C273E" w:rsidRPr="001C273E" w:rsidRDefault="001C273E" w:rsidP="001C27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C273E">
        <w:rPr>
          <w:rFonts w:ascii="Times New Roman" w:eastAsia="Calibri" w:hAnsi="Times New Roman" w:cs="Times New Roman"/>
          <w:sz w:val="12"/>
          <w:szCs w:val="12"/>
        </w:rPr>
        <w:t>Глава сельского поселения  Серноводск</w:t>
      </w:r>
    </w:p>
    <w:p w:rsidR="001C273E" w:rsidRDefault="001C273E" w:rsidP="001C27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C273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54E15" w:rsidRDefault="001C273E" w:rsidP="001C27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C273E">
        <w:rPr>
          <w:rFonts w:ascii="Times New Roman" w:eastAsia="Calibri" w:hAnsi="Times New Roman" w:cs="Times New Roman"/>
          <w:sz w:val="12"/>
          <w:szCs w:val="12"/>
        </w:rPr>
        <w:t xml:space="preserve">Г.Н. </w:t>
      </w:r>
      <w:proofErr w:type="spellStart"/>
      <w:r w:rsidRPr="001C273E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</w:p>
    <w:p w:rsidR="005F1A39" w:rsidRDefault="005F1A39" w:rsidP="001C27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C273E" w:rsidRDefault="001C273E" w:rsidP="001C27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C273E" w:rsidRPr="00AC0162" w:rsidRDefault="001C273E" w:rsidP="001C27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№4</w:t>
      </w:r>
    </w:p>
    <w:p w:rsidR="001C273E" w:rsidRPr="00AC0162" w:rsidRDefault="001C273E" w:rsidP="001C27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1C273E" w:rsidRPr="00AC0162" w:rsidRDefault="001C273E" w:rsidP="001C27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1C273E"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1C273E" w:rsidRPr="00AC0162" w:rsidRDefault="001C273E" w:rsidP="001C27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C273E" w:rsidRPr="00AC0162" w:rsidRDefault="001C273E" w:rsidP="001C27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1C273E" w:rsidRPr="00453C89" w:rsidRDefault="001C273E" w:rsidP="001C27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№0</w:t>
      </w:r>
      <w:r>
        <w:rPr>
          <w:rFonts w:ascii="Times New Roman" w:eastAsia="Calibri" w:hAnsi="Times New Roman" w:cs="Times New Roman"/>
          <w:i/>
          <w:sz w:val="12"/>
          <w:szCs w:val="12"/>
        </w:rPr>
        <w:t>7 от 14.03.2018 г</w:t>
      </w:r>
    </w:p>
    <w:p w:rsidR="001C273E" w:rsidRDefault="001C273E" w:rsidP="001C27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683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</w:t>
      </w:r>
    </w:p>
    <w:p w:rsidR="001C273E" w:rsidRPr="00FC7683" w:rsidRDefault="001C273E" w:rsidP="001C27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683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</w:t>
      </w:r>
      <w:r w:rsidRPr="001C273E">
        <w:rPr>
          <w:rFonts w:ascii="Times New Roman" w:eastAsia="Calibri" w:hAnsi="Times New Roman" w:cs="Times New Roman"/>
          <w:b/>
          <w:sz w:val="12"/>
          <w:szCs w:val="12"/>
        </w:rPr>
        <w:t xml:space="preserve">Серноводск </w:t>
      </w:r>
      <w:r w:rsidRPr="00FC768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2018 год</w:t>
      </w:r>
    </w:p>
    <w:p w:rsidR="001C273E" w:rsidRDefault="001C273E" w:rsidP="001C27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7683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426"/>
        <w:gridCol w:w="425"/>
        <w:gridCol w:w="425"/>
        <w:gridCol w:w="284"/>
        <w:gridCol w:w="425"/>
        <w:gridCol w:w="567"/>
        <w:gridCol w:w="425"/>
        <w:gridCol w:w="567"/>
        <w:gridCol w:w="567"/>
      </w:tblGrid>
      <w:tr w:rsidR="00FD1A7C" w:rsidRPr="00FD1A7C" w:rsidTr="00FD1A7C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статьи, подгруппы видов расхода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КВСР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701" w:type="dxa"/>
            <w:gridSpan w:val="4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56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56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FD1A7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FD1A7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545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545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2 104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1 804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1 468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249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267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267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267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822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665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405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260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132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</w:t>
            </w: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893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817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817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39688F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</w:t>
            </w:r>
            <w:r w:rsidR="00FD1A7C"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="00FD1A7C"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="00FD1A7C"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4 827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2 249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2 249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1 000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2 527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2 527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"Формирование современной поселковой среды"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</w:t>
            </w:r>
            <w:r w:rsidR="0039688F"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</w:t>
            </w: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"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</w:t>
            </w: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1 474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1 474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1 384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1 300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(городского) поселения муниципального района Сергиевский" на 2016-2018 годы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1 300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1 300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1A7C" w:rsidRPr="00FD1A7C" w:rsidTr="0039688F">
        <w:trPr>
          <w:trHeight w:val="20"/>
        </w:trPr>
        <w:tc>
          <w:tcPr>
            <w:tcW w:w="297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12 645,00</w:t>
            </w:r>
          </w:p>
        </w:tc>
        <w:tc>
          <w:tcPr>
            <w:tcW w:w="567" w:type="dxa"/>
            <w:noWrap/>
            <w:hideMark/>
          </w:tcPr>
          <w:p w:rsidR="00FD1A7C" w:rsidRPr="00FD1A7C" w:rsidRDefault="00FD1A7C" w:rsidP="00FD1A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D1A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1 249,00</w:t>
            </w:r>
          </w:p>
        </w:tc>
      </w:tr>
    </w:tbl>
    <w:p w:rsidR="00854E15" w:rsidRDefault="00854E15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9688F" w:rsidRPr="00AC0162" w:rsidRDefault="0039688F" w:rsidP="003968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№6</w:t>
      </w:r>
    </w:p>
    <w:p w:rsidR="0039688F" w:rsidRPr="00AC0162" w:rsidRDefault="0039688F" w:rsidP="003968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39688F" w:rsidRPr="00AC0162" w:rsidRDefault="0039688F" w:rsidP="003968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39688F"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39688F" w:rsidRPr="00AC0162" w:rsidRDefault="0039688F" w:rsidP="003968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9688F" w:rsidRPr="00AC0162" w:rsidRDefault="0039688F" w:rsidP="003968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39688F" w:rsidRPr="00453C89" w:rsidRDefault="0039688F" w:rsidP="003968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№0</w:t>
      </w:r>
      <w:r>
        <w:rPr>
          <w:rFonts w:ascii="Times New Roman" w:eastAsia="Calibri" w:hAnsi="Times New Roman" w:cs="Times New Roman"/>
          <w:i/>
          <w:sz w:val="12"/>
          <w:szCs w:val="12"/>
        </w:rPr>
        <w:t>7 от 14.03.2018 г</w:t>
      </w:r>
    </w:p>
    <w:p w:rsidR="0039688F" w:rsidRDefault="0039688F" w:rsidP="003968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8864A3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39688F" w:rsidRDefault="0039688F" w:rsidP="003968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864A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Pr="0039688F">
        <w:rPr>
          <w:rFonts w:ascii="Times New Roman" w:eastAsia="Calibri" w:hAnsi="Times New Roman" w:cs="Times New Roman"/>
          <w:b/>
          <w:sz w:val="12"/>
          <w:szCs w:val="12"/>
        </w:rPr>
        <w:t xml:space="preserve">Серноводск </w:t>
      </w:r>
      <w:r w:rsidRPr="008864A3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и непрограммным направлениям </w:t>
      </w:r>
    </w:p>
    <w:p w:rsidR="0039688F" w:rsidRPr="00FC7683" w:rsidRDefault="0039688F" w:rsidP="003968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864A3">
        <w:rPr>
          <w:rFonts w:ascii="Times New Roman" w:eastAsia="Calibri" w:hAnsi="Times New Roman" w:cs="Times New Roman"/>
          <w:b/>
          <w:sz w:val="12"/>
          <w:szCs w:val="12"/>
        </w:rPr>
        <w:t xml:space="preserve">деятельности), группам и подгруппам </w:t>
      </w:r>
      <w:proofErr w:type="gramStart"/>
      <w:r w:rsidRPr="008864A3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C7683">
        <w:rPr>
          <w:rFonts w:ascii="Times New Roman" w:eastAsia="Calibri" w:hAnsi="Times New Roman" w:cs="Times New Roman"/>
          <w:b/>
          <w:sz w:val="12"/>
          <w:szCs w:val="12"/>
        </w:rPr>
        <w:t>на 2018 год</w:t>
      </w:r>
    </w:p>
    <w:p w:rsidR="00854E15" w:rsidRDefault="0039688F" w:rsidP="003968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7683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284"/>
        <w:gridCol w:w="425"/>
        <w:gridCol w:w="567"/>
        <w:gridCol w:w="425"/>
        <w:gridCol w:w="567"/>
        <w:gridCol w:w="567"/>
      </w:tblGrid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701" w:type="dxa"/>
            <w:gridSpan w:val="4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567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567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39688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39688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3 502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2 215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653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2 297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2 296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1 000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326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3 344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3 344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1 523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1 433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132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(городского) поселения муниципального района Сергиевский" на 2016-2018 годы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1 300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1 300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"Формирование современной поселковой среды"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Сергиевский"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9688F" w:rsidRPr="0039688F" w:rsidTr="0039688F">
        <w:trPr>
          <w:trHeight w:val="20"/>
        </w:trPr>
        <w:tc>
          <w:tcPr>
            <w:tcW w:w="4253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12 645,00</w:t>
            </w:r>
          </w:p>
        </w:tc>
        <w:tc>
          <w:tcPr>
            <w:tcW w:w="567" w:type="dxa"/>
            <w:noWrap/>
            <w:hideMark/>
          </w:tcPr>
          <w:p w:rsidR="0039688F" w:rsidRPr="0039688F" w:rsidRDefault="0039688F" w:rsidP="003968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8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1 249,00</w:t>
            </w:r>
          </w:p>
        </w:tc>
      </w:tr>
    </w:tbl>
    <w:p w:rsidR="00A82144" w:rsidRDefault="00A82144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3522" w:rsidRPr="00AC0162" w:rsidRDefault="007E3522" w:rsidP="007E35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№8</w:t>
      </w:r>
    </w:p>
    <w:p w:rsidR="007E3522" w:rsidRPr="00AC0162" w:rsidRDefault="007E3522" w:rsidP="007E35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7E3522" w:rsidRPr="00AC0162" w:rsidRDefault="007E3522" w:rsidP="007E35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7E3522"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7E3522" w:rsidRPr="00AC0162" w:rsidRDefault="007E3522" w:rsidP="007E35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E3522" w:rsidRPr="00AC0162" w:rsidRDefault="007E3522" w:rsidP="007E35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7E3522" w:rsidRPr="00453C89" w:rsidRDefault="007E3522" w:rsidP="007E35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№0</w:t>
      </w:r>
      <w:r>
        <w:rPr>
          <w:rFonts w:ascii="Times New Roman" w:eastAsia="Calibri" w:hAnsi="Times New Roman" w:cs="Times New Roman"/>
          <w:i/>
          <w:sz w:val="12"/>
          <w:szCs w:val="12"/>
        </w:rPr>
        <w:t>7 от 14.03.2018 г</w:t>
      </w:r>
    </w:p>
    <w:p w:rsidR="00854E15" w:rsidRPr="007E3522" w:rsidRDefault="007E3522" w:rsidP="007E35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26082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2018 год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677"/>
        <w:gridCol w:w="709"/>
      </w:tblGrid>
      <w:tr w:rsidR="007E3522" w:rsidRPr="007E3522" w:rsidTr="007E3522">
        <w:trPr>
          <w:trHeight w:val="20"/>
        </w:trPr>
        <w:tc>
          <w:tcPr>
            <w:tcW w:w="709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677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9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7E35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7E3522" w:rsidRPr="007E3522" w:rsidTr="007E3522">
        <w:trPr>
          <w:trHeight w:val="20"/>
        </w:trPr>
        <w:tc>
          <w:tcPr>
            <w:tcW w:w="709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677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311</w:t>
            </w:r>
          </w:p>
        </w:tc>
      </w:tr>
      <w:tr w:rsidR="007E3522" w:rsidRPr="007E3522" w:rsidTr="007E3522">
        <w:trPr>
          <w:trHeight w:val="20"/>
        </w:trPr>
        <w:tc>
          <w:tcPr>
            <w:tcW w:w="709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677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709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E3522" w:rsidRPr="007E3522" w:rsidTr="007E3522">
        <w:trPr>
          <w:trHeight w:val="20"/>
        </w:trPr>
        <w:tc>
          <w:tcPr>
            <w:tcW w:w="709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677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E3522" w:rsidRPr="007E3522" w:rsidTr="007E3522">
        <w:trPr>
          <w:trHeight w:val="20"/>
        </w:trPr>
        <w:tc>
          <w:tcPr>
            <w:tcW w:w="709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677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E3522" w:rsidRPr="007E3522" w:rsidTr="007E3522">
        <w:trPr>
          <w:trHeight w:val="20"/>
        </w:trPr>
        <w:tc>
          <w:tcPr>
            <w:tcW w:w="709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77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311</w:t>
            </w:r>
          </w:p>
        </w:tc>
      </w:tr>
      <w:tr w:rsidR="007E3522" w:rsidRPr="007E3522" w:rsidTr="007E3522">
        <w:trPr>
          <w:trHeight w:val="20"/>
        </w:trPr>
        <w:tc>
          <w:tcPr>
            <w:tcW w:w="709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677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-12334</w:t>
            </w:r>
          </w:p>
        </w:tc>
      </w:tr>
      <w:tr w:rsidR="007E3522" w:rsidRPr="007E3522" w:rsidTr="007E3522">
        <w:trPr>
          <w:trHeight w:val="20"/>
        </w:trPr>
        <w:tc>
          <w:tcPr>
            <w:tcW w:w="709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677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-12334</w:t>
            </w:r>
          </w:p>
        </w:tc>
      </w:tr>
      <w:tr w:rsidR="007E3522" w:rsidRPr="007E3522" w:rsidTr="007E3522">
        <w:trPr>
          <w:trHeight w:val="20"/>
        </w:trPr>
        <w:tc>
          <w:tcPr>
            <w:tcW w:w="709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677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-12334</w:t>
            </w:r>
          </w:p>
        </w:tc>
      </w:tr>
      <w:tr w:rsidR="007E3522" w:rsidRPr="007E3522" w:rsidTr="007E3522">
        <w:trPr>
          <w:trHeight w:val="20"/>
        </w:trPr>
        <w:tc>
          <w:tcPr>
            <w:tcW w:w="709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677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-12334</w:t>
            </w:r>
          </w:p>
        </w:tc>
      </w:tr>
      <w:tr w:rsidR="007E3522" w:rsidRPr="007E3522" w:rsidTr="007E3522">
        <w:trPr>
          <w:trHeight w:val="20"/>
        </w:trPr>
        <w:tc>
          <w:tcPr>
            <w:tcW w:w="709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677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12645</w:t>
            </w:r>
          </w:p>
        </w:tc>
      </w:tr>
      <w:tr w:rsidR="007E3522" w:rsidRPr="007E3522" w:rsidTr="007E3522">
        <w:trPr>
          <w:trHeight w:val="20"/>
        </w:trPr>
        <w:tc>
          <w:tcPr>
            <w:tcW w:w="709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677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12645</w:t>
            </w:r>
          </w:p>
        </w:tc>
      </w:tr>
      <w:tr w:rsidR="007E3522" w:rsidRPr="007E3522" w:rsidTr="007E3522">
        <w:trPr>
          <w:trHeight w:val="20"/>
        </w:trPr>
        <w:tc>
          <w:tcPr>
            <w:tcW w:w="709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677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12645</w:t>
            </w:r>
          </w:p>
        </w:tc>
      </w:tr>
      <w:tr w:rsidR="007E3522" w:rsidRPr="007E3522" w:rsidTr="007E3522">
        <w:trPr>
          <w:trHeight w:val="20"/>
        </w:trPr>
        <w:tc>
          <w:tcPr>
            <w:tcW w:w="709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677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hideMark/>
          </w:tcPr>
          <w:p w:rsidR="007E3522" w:rsidRPr="007E3522" w:rsidRDefault="007E3522" w:rsidP="007E35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3522">
              <w:rPr>
                <w:rFonts w:ascii="Times New Roman" w:eastAsia="Calibri" w:hAnsi="Times New Roman" w:cs="Times New Roman"/>
                <w:sz w:val="12"/>
                <w:szCs w:val="12"/>
              </w:rPr>
              <w:t>12645</w:t>
            </w:r>
          </w:p>
        </w:tc>
      </w:tr>
    </w:tbl>
    <w:p w:rsidR="00854E15" w:rsidRDefault="00854E15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016D" w:rsidRPr="00826BAB" w:rsidRDefault="00B8016D" w:rsidP="00B8016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B8016D" w:rsidRPr="00826BAB" w:rsidRDefault="00B8016D" w:rsidP="00B8016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Pr="00B8016D"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B8016D" w:rsidRPr="00826BAB" w:rsidRDefault="00B8016D" w:rsidP="00B8016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8016D" w:rsidRPr="00826BAB" w:rsidRDefault="00B8016D" w:rsidP="00B801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8016D" w:rsidRPr="00826BAB" w:rsidRDefault="00B8016D" w:rsidP="00B801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8016D" w:rsidRPr="00826BAB" w:rsidRDefault="00B8016D" w:rsidP="00B801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6BAB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B8016D" w:rsidRPr="00826BAB" w:rsidRDefault="00B8016D" w:rsidP="00B8016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826BAB">
        <w:rPr>
          <w:rFonts w:ascii="Times New Roman" w:eastAsia="Calibri" w:hAnsi="Times New Roman" w:cs="Times New Roman"/>
          <w:sz w:val="12"/>
          <w:szCs w:val="12"/>
        </w:rPr>
        <w:t>14 марта 2018г.                                                                                                                                                                                                                    №07</w:t>
      </w:r>
    </w:p>
    <w:p w:rsidR="00B8016D" w:rsidRPr="00826BAB" w:rsidRDefault="00B8016D" w:rsidP="00B801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бюджет сельского  поселения  </w:t>
      </w:r>
      <w:r w:rsidRPr="00B8016D"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B8016D" w:rsidRPr="00826BAB" w:rsidRDefault="00B8016D" w:rsidP="00B801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t>на 2018 год и на плановый период 2019 и 2020 годов</w:t>
      </w:r>
    </w:p>
    <w:p w:rsidR="00B8016D" w:rsidRPr="00826BAB" w:rsidRDefault="00B8016D" w:rsidP="00B8016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854E15" w:rsidRDefault="00B8016D" w:rsidP="00B801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6BAB">
        <w:rPr>
          <w:rFonts w:ascii="Times New Roman" w:eastAsia="Calibri" w:hAnsi="Times New Roman" w:cs="Times New Roman"/>
          <w:sz w:val="12"/>
          <w:szCs w:val="12"/>
        </w:rPr>
        <w:t xml:space="preserve">Принято Собранием Представителей сельского поселения </w:t>
      </w:r>
      <w:r w:rsidRPr="00B8016D">
        <w:rPr>
          <w:rFonts w:ascii="Times New Roman" w:eastAsia="Calibri" w:hAnsi="Times New Roman" w:cs="Times New Roman"/>
          <w:sz w:val="12"/>
          <w:szCs w:val="12"/>
        </w:rPr>
        <w:t xml:space="preserve">Сургут </w:t>
      </w:r>
      <w:r w:rsidRPr="00826BA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8016D" w:rsidRPr="00B8016D" w:rsidRDefault="00B8016D" w:rsidP="00B801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016D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Сургут бюджет сельского поселения Сургут на 2018 год и на плановый период 2019 и 2020 годов, Собрание Представителей сельского поселения Сургут</w:t>
      </w:r>
    </w:p>
    <w:p w:rsidR="00B8016D" w:rsidRPr="00B8016D" w:rsidRDefault="00B8016D" w:rsidP="00B801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8016D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B8016D" w:rsidRPr="00B8016D" w:rsidRDefault="00B8016D" w:rsidP="00B801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B8016D">
        <w:rPr>
          <w:rFonts w:ascii="Times New Roman" w:eastAsia="Calibri" w:hAnsi="Times New Roman" w:cs="Times New Roman"/>
          <w:sz w:val="12"/>
          <w:szCs w:val="12"/>
        </w:rPr>
        <w:t xml:space="preserve"> Внести в решение Собрания Представителей сельского поселения Сургут от 27.12.2017г № 36 «О бюджете сельского поселения Сургут на 2018 год и плановый период 2019 и 2020 годов» следующие изменения и дополнения:</w:t>
      </w:r>
    </w:p>
    <w:p w:rsidR="00B8016D" w:rsidRPr="00B8016D" w:rsidRDefault="00B8016D" w:rsidP="00B801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B8016D">
        <w:rPr>
          <w:rFonts w:ascii="Times New Roman" w:eastAsia="Calibri" w:hAnsi="Times New Roman" w:cs="Times New Roman"/>
          <w:sz w:val="12"/>
          <w:szCs w:val="12"/>
        </w:rPr>
        <w:t>В статье 1 пункт 1 сумму «18 708» заменить суммой «56 525»;</w:t>
      </w:r>
    </w:p>
    <w:p w:rsidR="00B8016D" w:rsidRPr="00B8016D" w:rsidRDefault="00B8016D" w:rsidP="00B801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016D">
        <w:rPr>
          <w:rFonts w:ascii="Times New Roman" w:eastAsia="Calibri" w:hAnsi="Times New Roman" w:cs="Times New Roman"/>
          <w:sz w:val="12"/>
          <w:szCs w:val="12"/>
        </w:rPr>
        <w:t>сумму «19 463» заменить суммой «58192»;</w:t>
      </w:r>
    </w:p>
    <w:p w:rsidR="00B8016D" w:rsidRPr="00B8016D" w:rsidRDefault="00B8016D" w:rsidP="00B801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016D">
        <w:rPr>
          <w:rFonts w:ascii="Times New Roman" w:eastAsia="Calibri" w:hAnsi="Times New Roman" w:cs="Times New Roman"/>
          <w:sz w:val="12"/>
          <w:szCs w:val="12"/>
        </w:rPr>
        <w:t>сумму «756» заменить суммой «1 667».</w:t>
      </w:r>
    </w:p>
    <w:p w:rsidR="00B8016D" w:rsidRPr="00B8016D" w:rsidRDefault="00B8016D" w:rsidP="00B801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016D">
        <w:rPr>
          <w:rFonts w:ascii="Times New Roman" w:eastAsia="Calibri" w:hAnsi="Times New Roman" w:cs="Times New Roman"/>
          <w:sz w:val="12"/>
          <w:szCs w:val="12"/>
        </w:rPr>
        <w:t>1.2. В Статье 4 сумму «8 284» заменить суммой «45 956».</w:t>
      </w:r>
    </w:p>
    <w:p w:rsidR="00B8016D" w:rsidRPr="00B8016D" w:rsidRDefault="00B8016D" w:rsidP="00B801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016D">
        <w:rPr>
          <w:rFonts w:ascii="Times New Roman" w:eastAsia="Calibri" w:hAnsi="Times New Roman" w:cs="Times New Roman"/>
          <w:sz w:val="12"/>
          <w:szCs w:val="12"/>
        </w:rPr>
        <w:t>1.3. В статье 5 сумму «8 284» заменить суммой «45 956».</w:t>
      </w:r>
    </w:p>
    <w:p w:rsidR="00B8016D" w:rsidRPr="00B8016D" w:rsidRDefault="00B8016D" w:rsidP="00B801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016D">
        <w:rPr>
          <w:rFonts w:ascii="Times New Roman" w:eastAsia="Calibri" w:hAnsi="Times New Roman" w:cs="Times New Roman"/>
          <w:sz w:val="12"/>
          <w:szCs w:val="12"/>
        </w:rPr>
        <w:t>1.4. В статье 14 пункт 1 сумму «0» заменить суммой «555»;</w:t>
      </w:r>
    </w:p>
    <w:p w:rsidR="00B8016D" w:rsidRPr="00B8016D" w:rsidRDefault="00B8016D" w:rsidP="00B801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016D">
        <w:rPr>
          <w:rFonts w:ascii="Times New Roman" w:eastAsia="Calibri" w:hAnsi="Times New Roman" w:cs="Times New Roman"/>
          <w:sz w:val="12"/>
          <w:szCs w:val="12"/>
        </w:rPr>
        <w:t>сумму «0» заменить суммой «1 110»;</w:t>
      </w:r>
    </w:p>
    <w:p w:rsidR="00B8016D" w:rsidRPr="00B8016D" w:rsidRDefault="00B8016D" w:rsidP="00B801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016D">
        <w:rPr>
          <w:rFonts w:ascii="Times New Roman" w:eastAsia="Calibri" w:hAnsi="Times New Roman" w:cs="Times New Roman"/>
          <w:sz w:val="12"/>
          <w:szCs w:val="12"/>
        </w:rPr>
        <w:t>сумму «0» заменить суммой «1 110»;</w:t>
      </w:r>
    </w:p>
    <w:p w:rsidR="00B8016D" w:rsidRPr="00B8016D" w:rsidRDefault="00B8016D" w:rsidP="00B801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016D">
        <w:rPr>
          <w:rFonts w:ascii="Times New Roman" w:eastAsia="Calibri" w:hAnsi="Times New Roman" w:cs="Times New Roman"/>
          <w:sz w:val="12"/>
          <w:szCs w:val="12"/>
        </w:rPr>
        <w:t>пункт 2 сумму «0» заменить суммой «555»;</w:t>
      </w:r>
    </w:p>
    <w:p w:rsidR="00B8016D" w:rsidRPr="00B8016D" w:rsidRDefault="00B8016D" w:rsidP="00B801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016D">
        <w:rPr>
          <w:rFonts w:ascii="Times New Roman" w:eastAsia="Calibri" w:hAnsi="Times New Roman" w:cs="Times New Roman"/>
          <w:sz w:val="12"/>
          <w:szCs w:val="12"/>
        </w:rPr>
        <w:t>сумму «0» заменить суммой «555»;</w:t>
      </w:r>
    </w:p>
    <w:p w:rsidR="00B8016D" w:rsidRPr="00B8016D" w:rsidRDefault="00B8016D" w:rsidP="00B801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016D">
        <w:rPr>
          <w:rFonts w:ascii="Times New Roman" w:eastAsia="Calibri" w:hAnsi="Times New Roman" w:cs="Times New Roman"/>
          <w:sz w:val="12"/>
          <w:szCs w:val="12"/>
        </w:rPr>
        <w:t>сумму «0» заменить суммой «555».</w:t>
      </w:r>
    </w:p>
    <w:p w:rsidR="00B8016D" w:rsidRPr="00B8016D" w:rsidRDefault="00B8016D" w:rsidP="00B801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016D">
        <w:rPr>
          <w:rFonts w:ascii="Times New Roman" w:eastAsia="Calibri" w:hAnsi="Times New Roman" w:cs="Times New Roman"/>
          <w:sz w:val="12"/>
          <w:szCs w:val="12"/>
        </w:rPr>
        <w:t>1.5. Приложение 4, 6, 8, 9, 10 изложить в новой редакции (прилагается)</w:t>
      </w:r>
    </w:p>
    <w:p w:rsidR="00B8016D" w:rsidRPr="00B8016D" w:rsidRDefault="00B8016D" w:rsidP="00B801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016D">
        <w:rPr>
          <w:rFonts w:ascii="Times New Roman" w:eastAsia="Calibri" w:hAnsi="Times New Roman" w:cs="Times New Roman"/>
          <w:sz w:val="12"/>
          <w:szCs w:val="12"/>
        </w:rPr>
        <w:t>2.   Настоящее решение опубликовать в газете «Сергиевский вестник».</w:t>
      </w:r>
    </w:p>
    <w:p w:rsidR="00B8016D" w:rsidRPr="00B8016D" w:rsidRDefault="00B8016D" w:rsidP="00B801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8016D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</w:t>
      </w:r>
      <w:r>
        <w:rPr>
          <w:rFonts w:ascii="Times New Roman" w:eastAsia="Calibri" w:hAnsi="Times New Roman" w:cs="Times New Roman"/>
          <w:sz w:val="12"/>
          <w:szCs w:val="12"/>
        </w:rPr>
        <w:t>публикования.</w:t>
      </w:r>
    </w:p>
    <w:p w:rsidR="00B8016D" w:rsidRPr="00B8016D" w:rsidRDefault="00B8016D" w:rsidP="00B801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016D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B8016D" w:rsidRPr="00B8016D" w:rsidRDefault="00B8016D" w:rsidP="00B801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016D">
        <w:rPr>
          <w:rFonts w:ascii="Times New Roman" w:eastAsia="Calibri" w:hAnsi="Times New Roman" w:cs="Times New Roman"/>
          <w:sz w:val="12"/>
          <w:szCs w:val="12"/>
        </w:rPr>
        <w:t>сельского поселения Сургут</w:t>
      </w:r>
    </w:p>
    <w:p w:rsidR="00B8016D" w:rsidRDefault="00B8016D" w:rsidP="00B801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016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8016D" w:rsidRPr="00B8016D" w:rsidRDefault="00B8016D" w:rsidP="00B801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016D">
        <w:rPr>
          <w:rFonts w:ascii="Times New Roman" w:eastAsia="Calibri" w:hAnsi="Times New Roman" w:cs="Times New Roman"/>
          <w:sz w:val="12"/>
          <w:szCs w:val="12"/>
        </w:rPr>
        <w:t>А.Б. Александров</w:t>
      </w:r>
    </w:p>
    <w:p w:rsidR="00B8016D" w:rsidRPr="00B8016D" w:rsidRDefault="00B8016D" w:rsidP="00B801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8016D" w:rsidRPr="00B8016D" w:rsidRDefault="00B8016D" w:rsidP="00B801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016D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B8016D" w:rsidRDefault="00B8016D" w:rsidP="00B801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016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54E15" w:rsidRDefault="00B8016D" w:rsidP="00B801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8016D">
        <w:rPr>
          <w:rFonts w:ascii="Times New Roman" w:eastAsia="Calibri" w:hAnsi="Times New Roman" w:cs="Times New Roman"/>
          <w:sz w:val="12"/>
          <w:szCs w:val="12"/>
        </w:rPr>
        <w:t>С.А.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8016D">
        <w:rPr>
          <w:rFonts w:ascii="Times New Roman" w:eastAsia="Calibri" w:hAnsi="Times New Roman" w:cs="Times New Roman"/>
          <w:sz w:val="12"/>
          <w:szCs w:val="12"/>
        </w:rPr>
        <w:t>Содомов</w:t>
      </w:r>
    </w:p>
    <w:p w:rsidR="00EE395E" w:rsidRDefault="00EE395E" w:rsidP="00B801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E395E" w:rsidRPr="00AC0162" w:rsidRDefault="00EE395E" w:rsidP="00EE395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№4</w:t>
      </w:r>
    </w:p>
    <w:p w:rsidR="00EE395E" w:rsidRPr="00AC0162" w:rsidRDefault="00EE395E" w:rsidP="00EE395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EE395E" w:rsidRPr="00AC0162" w:rsidRDefault="00EE395E" w:rsidP="00EE395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EE395E"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EE395E" w:rsidRPr="00AC0162" w:rsidRDefault="00EE395E" w:rsidP="00EE395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E395E" w:rsidRPr="00AC0162" w:rsidRDefault="00EE395E" w:rsidP="00EE395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EE395E" w:rsidRPr="00453C89" w:rsidRDefault="00EE395E" w:rsidP="00EE395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№0</w:t>
      </w:r>
      <w:r>
        <w:rPr>
          <w:rFonts w:ascii="Times New Roman" w:eastAsia="Calibri" w:hAnsi="Times New Roman" w:cs="Times New Roman"/>
          <w:i/>
          <w:sz w:val="12"/>
          <w:szCs w:val="12"/>
        </w:rPr>
        <w:t>7 от 14.03.2018 г</w:t>
      </w:r>
    </w:p>
    <w:p w:rsidR="00EE395E" w:rsidRDefault="00EE395E" w:rsidP="00EE39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683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</w:t>
      </w:r>
    </w:p>
    <w:p w:rsidR="00EE395E" w:rsidRPr="00FC7683" w:rsidRDefault="00EE395E" w:rsidP="00EE39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683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</w:t>
      </w:r>
      <w:r w:rsidRPr="00EE395E">
        <w:rPr>
          <w:rFonts w:ascii="Times New Roman" w:eastAsia="Calibri" w:hAnsi="Times New Roman" w:cs="Times New Roman"/>
          <w:b/>
          <w:sz w:val="12"/>
          <w:szCs w:val="12"/>
        </w:rPr>
        <w:t xml:space="preserve">Сургут </w:t>
      </w:r>
      <w:r w:rsidRPr="00FC768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2018 год</w:t>
      </w:r>
    </w:p>
    <w:p w:rsidR="00EE395E" w:rsidRDefault="00EE395E" w:rsidP="00EE395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7683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283"/>
        <w:gridCol w:w="426"/>
        <w:gridCol w:w="567"/>
        <w:gridCol w:w="425"/>
        <w:gridCol w:w="425"/>
        <w:gridCol w:w="567"/>
      </w:tblGrid>
      <w:tr w:rsidR="00EE395E" w:rsidRPr="00EE395E" w:rsidTr="00EE395E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статьи, подгруппы видов расхода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КВСР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701" w:type="dxa"/>
            <w:gridSpan w:val="4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425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567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EE395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EE395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784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784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2 133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1 731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1 172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370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157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(городского) поселения  муниципального района </w:t>
            </w: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Сергиевский"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402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402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358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358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358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1 376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676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328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348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675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675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455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455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455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38 586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36 658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38 586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36 658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38 556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36 628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1 869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</w:t>
            </w: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1 </w:t>
            </w: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713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1 713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5F1A39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</w:t>
            </w:r>
            <w:r w:rsidR="00EE395E"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="00EE395E"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="00EE395E"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156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156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1 591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1 591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1 591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8 268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974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4 860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974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4 860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974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3 275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3 275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"Формирование современной поселковой среды"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</w:t>
            </w:r>
            <w:r w:rsidR="005F1A39"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</w:t>
            </w: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"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112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112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1 055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1 055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1 287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(городского) поселения муниципального района Сергиевский" на 2016-2018 годы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1 287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1 287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EE395E" w:rsidTr="00A222E8">
        <w:trPr>
          <w:trHeight w:val="20"/>
        </w:trPr>
        <w:tc>
          <w:tcPr>
            <w:tcW w:w="3119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58 192,00</w:t>
            </w:r>
          </w:p>
        </w:tc>
        <w:tc>
          <w:tcPr>
            <w:tcW w:w="567" w:type="dxa"/>
            <w:noWrap/>
            <w:hideMark/>
          </w:tcPr>
          <w:p w:rsidR="00EE395E" w:rsidRPr="00EE395E" w:rsidRDefault="00EE395E" w:rsidP="00EE395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39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37 834,00</w:t>
            </w:r>
          </w:p>
        </w:tc>
      </w:tr>
    </w:tbl>
    <w:p w:rsidR="00854E15" w:rsidRDefault="00854E15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222E8" w:rsidRPr="00AC0162" w:rsidRDefault="00A222E8" w:rsidP="00A222E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№6</w:t>
      </w:r>
    </w:p>
    <w:p w:rsidR="00A222E8" w:rsidRPr="00AC0162" w:rsidRDefault="00A222E8" w:rsidP="00A222E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A222E8" w:rsidRPr="00AC0162" w:rsidRDefault="00A222E8" w:rsidP="00A222E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A222E8"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A222E8" w:rsidRPr="00AC0162" w:rsidRDefault="00A222E8" w:rsidP="00A222E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A222E8" w:rsidRPr="00AC0162" w:rsidRDefault="00A222E8" w:rsidP="00A222E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A222E8" w:rsidRPr="00453C89" w:rsidRDefault="00A222E8" w:rsidP="00A222E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№0</w:t>
      </w:r>
      <w:r>
        <w:rPr>
          <w:rFonts w:ascii="Times New Roman" w:eastAsia="Calibri" w:hAnsi="Times New Roman" w:cs="Times New Roman"/>
          <w:i/>
          <w:sz w:val="12"/>
          <w:szCs w:val="12"/>
        </w:rPr>
        <w:t>7 от 14.03.2018 г</w:t>
      </w:r>
    </w:p>
    <w:p w:rsidR="00A222E8" w:rsidRDefault="00A222E8" w:rsidP="00A222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8864A3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A222E8" w:rsidRDefault="00A222E8" w:rsidP="00A222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864A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Pr="00A222E8">
        <w:rPr>
          <w:rFonts w:ascii="Times New Roman" w:eastAsia="Calibri" w:hAnsi="Times New Roman" w:cs="Times New Roman"/>
          <w:b/>
          <w:sz w:val="12"/>
          <w:szCs w:val="12"/>
        </w:rPr>
        <w:t xml:space="preserve">Сургут </w:t>
      </w:r>
      <w:r w:rsidRPr="008864A3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и непрограммным направлениям </w:t>
      </w:r>
    </w:p>
    <w:p w:rsidR="00A222E8" w:rsidRPr="00FC7683" w:rsidRDefault="00A222E8" w:rsidP="00A222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864A3">
        <w:rPr>
          <w:rFonts w:ascii="Times New Roman" w:eastAsia="Calibri" w:hAnsi="Times New Roman" w:cs="Times New Roman"/>
          <w:b/>
          <w:sz w:val="12"/>
          <w:szCs w:val="12"/>
        </w:rPr>
        <w:t xml:space="preserve">деятельности), группам и подгруппам </w:t>
      </w:r>
      <w:proofErr w:type="gramStart"/>
      <w:r w:rsidRPr="008864A3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C7683">
        <w:rPr>
          <w:rFonts w:ascii="Times New Roman" w:eastAsia="Calibri" w:hAnsi="Times New Roman" w:cs="Times New Roman"/>
          <w:b/>
          <w:sz w:val="12"/>
          <w:szCs w:val="12"/>
        </w:rPr>
        <w:t>на 2018 год</w:t>
      </w:r>
    </w:p>
    <w:p w:rsidR="00854E15" w:rsidRDefault="00A222E8" w:rsidP="005F1A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7683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284"/>
        <w:gridCol w:w="425"/>
        <w:gridCol w:w="567"/>
        <w:gridCol w:w="425"/>
        <w:gridCol w:w="567"/>
        <w:gridCol w:w="567"/>
      </w:tblGrid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843" w:type="dxa"/>
            <w:gridSpan w:val="4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567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567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A222E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A222E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3 791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2 158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698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863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6 563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974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4 971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974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1 591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402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455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455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4 987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4 987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1 121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1 051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675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675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"Устойчивое развитие сельских территорий  </w:t>
            </w: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сельского (городского) поселения муниципального района Сергиевский Самарской области"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38 586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36 658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38 556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36 628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(городского) поселения муниципального района Сергиевский" на 2016-2018 годы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1 287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1 287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156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156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"Формирование современной поселковой среды"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Сергиевский"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222E8" w:rsidRPr="00A222E8" w:rsidTr="005F1A39">
        <w:trPr>
          <w:trHeight w:val="20"/>
        </w:trPr>
        <w:tc>
          <w:tcPr>
            <w:tcW w:w="4111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58 192,00</w:t>
            </w:r>
          </w:p>
        </w:tc>
        <w:tc>
          <w:tcPr>
            <w:tcW w:w="567" w:type="dxa"/>
            <w:noWrap/>
            <w:hideMark/>
          </w:tcPr>
          <w:p w:rsidR="00A222E8" w:rsidRPr="00A222E8" w:rsidRDefault="00A222E8" w:rsidP="00A222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22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37 834,00</w:t>
            </w:r>
          </w:p>
        </w:tc>
      </w:tr>
    </w:tbl>
    <w:p w:rsidR="0039688F" w:rsidRDefault="0039688F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6BF" w:rsidRPr="00AC0162" w:rsidRDefault="006866BF" w:rsidP="006866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№8</w:t>
      </w:r>
    </w:p>
    <w:p w:rsidR="006866BF" w:rsidRPr="00AC0162" w:rsidRDefault="006866BF" w:rsidP="006866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6866BF" w:rsidRPr="00AC0162" w:rsidRDefault="006866BF" w:rsidP="006866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6866BF"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6866BF" w:rsidRPr="00AC0162" w:rsidRDefault="006866BF" w:rsidP="006866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866BF" w:rsidRPr="00AC0162" w:rsidRDefault="006866BF" w:rsidP="006866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6866BF" w:rsidRPr="00453C89" w:rsidRDefault="006866BF" w:rsidP="006866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№0</w:t>
      </w:r>
      <w:r>
        <w:rPr>
          <w:rFonts w:ascii="Times New Roman" w:eastAsia="Calibri" w:hAnsi="Times New Roman" w:cs="Times New Roman"/>
          <w:i/>
          <w:sz w:val="12"/>
          <w:szCs w:val="12"/>
        </w:rPr>
        <w:t>7 от 14.03.2018 г</w:t>
      </w:r>
    </w:p>
    <w:p w:rsidR="00854E15" w:rsidRPr="006866BF" w:rsidRDefault="006866BF" w:rsidP="006866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26082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2018 год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677"/>
        <w:gridCol w:w="709"/>
      </w:tblGrid>
      <w:tr w:rsidR="006866BF" w:rsidRPr="006866BF" w:rsidTr="006866BF">
        <w:trPr>
          <w:trHeight w:val="20"/>
        </w:trPr>
        <w:tc>
          <w:tcPr>
            <w:tcW w:w="709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677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9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6866BF" w:rsidRPr="006866BF" w:rsidTr="006866BF">
        <w:trPr>
          <w:trHeight w:val="20"/>
        </w:trPr>
        <w:tc>
          <w:tcPr>
            <w:tcW w:w="709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677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1667</w:t>
            </w:r>
          </w:p>
        </w:tc>
      </w:tr>
      <w:tr w:rsidR="006866BF" w:rsidRPr="006866BF" w:rsidTr="006866BF">
        <w:trPr>
          <w:trHeight w:val="20"/>
        </w:trPr>
        <w:tc>
          <w:tcPr>
            <w:tcW w:w="709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677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709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555</w:t>
            </w:r>
          </w:p>
        </w:tc>
      </w:tr>
      <w:tr w:rsidR="006866BF" w:rsidRPr="006866BF" w:rsidTr="006866BF">
        <w:trPr>
          <w:trHeight w:val="20"/>
        </w:trPr>
        <w:tc>
          <w:tcPr>
            <w:tcW w:w="709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677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555</w:t>
            </w:r>
          </w:p>
        </w:tc>
      </w:tr>
      <w:tr w:rsidR="006866BF" w:rsidRPr="006866BF" w:rsidTr="006866BF">
        <w:trPr>
          <w:trHeight w:val="20"/>
        </w:trPr>
        <w:tc>
          <w:tcPr>
            <w:tcW w:w="709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677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555</w:t>
            </w:r>
          </w:p>
        </w:tc>
      </w:tr>
      <w:tr w:rsidR="006866BF" w:rsidRPr="006866BF" w:rsidTr="006866BF">
        <w:trPr>
          <w:trHeight w:val="20"/>
        </w:trPr>
        <w:tc>
          <w:tcPr>
            <w:tcW w:w="709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01 05 01 00 00 0000 000</w:t>
            </w:r>
          </w:p>
        </w:tc>
        <w:tc>
          <w:tcPr>
            <w:tcW w:w="4677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1112</w:t>
            </w:r>
          </w:p>
        </w:tc>
      </w:tr>
      <w:tr w:rsidR="006866BF" w:rsidRPr="006866BF" w:rsidTr="006866BF">
        <w:trPr>
          <w:trHeight w:val="20"/>
        </w:trPr>
        <w:tc>
          <w:tcPr>
            <w:tcW w:w="709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677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-57080</w:t>
            </w:r>
          </w:p>
        </w:tc>
      </w:tr>
      <w:tr w:rsidR="006866BF" w:rsidRPr="006866BF" w:rsidTr="006866BF">
        <w:trPr>
          <w:trHeight w:val="20"/>
        </w:trPr>
        <w:tc>
          <w:tcPr>
            <w:tcW w:w="709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677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-57080</w:t>
            </w:r>
          </w:p>
        </w:tc>
      </w:tr>
      <w:tr w:rsidR="006866BF" w:rsidRPr="006866BF" w:rsidTr="006866BF">
        <w:trPr>
          <w:trHeight w:val="20"/>
        </w:trPr>
        <w:tc>
          <w:tcPr>
            <w:tcW w:w="709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677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-57080</w:t>
            </w:r>
          </w:p>
        </w:tc>
      </w:tr>
      <w:tr w:rsidR="006866BF" w:rsidRPr="006866BF" w:rsidTr="006866BF">
        <w:trPr>
          <w:trHeight w:val="20"/>
        </w:trPr>
        <w:tc>
          <w:tcPr>
            <w:tcW w:w="709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677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-57080</w:t>
            </w:r>
          </w:p>
        </w:tc>
      </w:tr>
      <w:tr w:rsidR="006866BF" w:rsidRPr="006866BF" w:rsidTr="006866BF">
        <w:trPr>
          <w:trHeight w:val="20"/>
        </w:trPr>
        <w:tc>
          <w:tcPr>
            <w:tcW w:w="709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677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58192</w:t>
            </w:r>
          </w:p>
        </w:tc>
      </w:tr>
      <w:tr w:rsidR="006866BF" w:rsidRPr="006866BF" w:rsidTr="006866BF">
        <w:trPr>
          <w:trHeight w:val="20"/>
        </w:trPr>
        <w:tc>
          <w:tcPr>
            <w:tcW w:w="709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677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58192</w:t>
            </w:r>
          </w:p>
        </w:tc>
      </w:tr>
      <w:tr w:rsidR="006866BF" w:rsidRPr="006866BF" w:rsidTr="006866BF">
        <w:trPr>
          <w:trHeight w:val="20"/>
        </w:trPr>
        <w:tc>
          <w:tcPr>
            <w:tcW w:w="709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677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58192</w:t>
            </w:r>
          </w:p>
        </w:tc>
      </w:tr>
      <w:tr w:rsidR="006866BF" w:rsidRPr="006866BF" w:rsidTr="006866BF">
        <w:trPr>
          <w:trHeight w:val="20"/>
        </w:trPr>
        <w:tc>
          <w:tcPr>
            <w:tcW w:w="709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677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hideMark/>
          </w:tcPr>
          <w:p w:rsidR="006866BF" w:rsidRPr="006866BF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58192</w:t>
            </w:r>
          </w:p>
        </w:tc>
      </w:tr>
    </w:tbl>
    <w:p w:rsidR="00854E15" w:rsidRDefault="00854E15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6BF" w:rsidRPr="00A953A5" w:rsidRDefault="006866BF" w:rsidP="006866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953A5">
        <w:rPr>
          <w:rFonts w:ascii="Times New Roman" w:eastAsia="Calibri" w:hAnsi="Times New Roman" w:cs="Times New Roman"/>
          <w:i/>
          <w:sz w:val="12"/>
          <w:szCs w:val="12"/>
        </w:rPr>
        <w:t>Приложение №9</w:t>
      </w:r>
    </w:p>
    <w:p w:rsidR="006866BF" w:rsidRPr="00A953A5" w:rsidRDefault="006866BF" w:rsidP="006866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953A5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6866BF" w:rsidRPr="00A953A5" w:rsidRDefault="006866BF" w:rsidP="006866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953A5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6866BF"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6866BF" w:rsidRPr="00A953A5" w:rsidRDefault="006866BF" w:rsidP="006866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953A5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866BF" w:rsidRPr="00A953A5" w:rsidRDefault="006866BF" w:rsidP="006866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953A5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6866BF" w:rsidRPr="00A953A5" w:rsidRDefault="006866BF" w:rsidP="006866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953A5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B8016D" w:rsidRDefault="006866BF" w:rsidP="006866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953A5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плановый период 2019 и 2020 годов</w:t>
      </w:r>
    </w:p>
    <w:p w:rsidR="005F1A39" w:rsidRPr="006866BF" w:rsidRDefault="005F1A39" w:rsidP="006866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W w:w="75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6"/>
        <w:gridCol w:w="1279"/>
        <w:gridCol w:w="4632"/>
        <w:gridCol w:w="567"/>
        <w:gridCol w:w="679"/>
      </w:tblGrid>
      <w:tr w:rsidR="006866BF" w:rsidRPr="006866BF" w:rsidTr="006866BF">
        <w:trPr>
          <w:trHeight w:val="2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5F1A39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5F1A3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6866BF" w:rsidRPr="006866BF" w:rsidTr="006866BF">
        <w:trPr>
          <w:trHeight w:val="2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866BF" w:rsidRPr="006866BF" w:rsidTr="006866BF">
        <w:trPr>
          <w:trHeight w:val="2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866BF" w:rsidRPr="006866BF" w:rsidTr="006866BF">
        <w:trPr>
          <w:trHeight w:val="2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555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555</w:t>
            </w:r>
          </w:p>
        </w:tc>
      </w:tr>
      <w:tr w:rsidR="006866BF" w:rsidRPr="006866BF" w:rsidTr="006866BF">
        <w:trPr>
          <w:trHeight w:val="2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555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555</w:t>
            </w:r>
          </w:p>
        </w:tc>
      </w:tr>
      <w:tr w:rsidR="006866BF" w:rsidRPr="006866BF" w:rsidTr="006866BF">
        <w:trPr>
          <w:trHeight w:val="2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Погашение бюджетных кредитов, полученных от других бюджетов бюджетной системы </w:t>
            </w: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555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555</w:t>
            </w:r>
          </w:p>
        </w:tc>
      </w:tr>
      <w:tr w:rsidR="006866BF" w:rsidRPr="006866BF" w:rsidTr="006866BF">
        <w:trPr>
          <w:trHeight w:val="2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555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555</w:t>
            </w:r>
          </w:p>
        </w:tc>
      </w:tr>
      <w:tr w:rsidR="006866BF" w:rsidRPr="006866BF" w:rsidTr="006866BF">
        <w:trPr>
          <w:trHeight w:val="2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866BF" w:rsidRPr="006866BF" w:rsidTr="006866BF">
        <w:trPr>
          <w:trHeight w:val="2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-11738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-12192</w:t>
            </w:r>
          </w:p>
        </w:tc>
      </w:tr>
      <w:tr w:rsidR="006866BF" w:rsidRPr="006866BF" w:rsidTr="006866BF">
        <w:trPr>
          <w:trHeight w:val="2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-11738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-12192</w:t>
            </w:r>
          </w:p>
        </w:tc>
      </w:tr>
      <w:tr w:rsidR="006866BF" w:rsidRPr="006866BF" w:rsidTr="006866BF">
        <w:trPr>
          <w:trHeight w:val="2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-11738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-12192</w:t>
            </w:r>
          </w:p>
        </w:tc>
      </w:tr>
      <w:tr w:rsidR="006866BF" w:rsidRPr="006866BF" w:rsidTr="006866BF">
        <w:trPr>
          <w:trHeight w:val="2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-11738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-12192</w:t>
            </w:r>
          </w:p>
        </w:tc>
      </w:tr>
      <w:tr w:rsidR="006866BF" w:rsidRPr="006866BF" w:rsidTr="006866BF">
        <w:trPr>
          <w:trHeight w:val="2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11738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12192</w:t>
            </w:r>
          </w:p>
        </w:tc>
      </w:tr>
      <w:tr w:rsidR="006866BF" w:rsidRPr="006866BF" w:rsidTr="006866BF">
        <w:trPr>
          <w:trHeight w:val="2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11738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12192</w:t>
            </w:r>
          </w:p>
        </w:tc>
      </w:tr>
      <w:tr w:rsidR="006866BF" w:rsidRPr="006866BF" w:rsidTr="006866BF">
        <w:trPr>
          <w:trHeight w:val="2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11738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12192</w:t>
            </w:r>
          </w:p>
        </w:tc>
      </w:tr>
      <w:tr w:rsidR="006866BF" w:rsidRPr="006866BF" w:rsidTr="006866BF">
        <w:trPr>
          <w:trHeight w:val="2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11738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BF" w:rsidRPr="006866BF" w:rsidRDefault="006866BF" w:rsidP="006866B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12192</w:t>
            </w:r>
          </w:p>
        </w:tc>
      </w:tr>
    </w:tbl>
    <w:p w:rsidR="00B8016D" w:rsidRDefault="00B8016D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6BF" w:rsidRPr="00CA0AA0" w:rsidRDefault="006866BF" w:rsidP="006866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A0AA0">
        <w:rPr>
          <w:rFonts w:ascii="Times New Roman" w:eastAsia="Calibri" w:hAnsi="Times New Roman" w:cs="Times New Roman"/>
          <w:i/>
          <w:sz w:val="12"/>
          <w:szCs w:val="12"/>
        </w:rPr>
        <w:t>Приложение №10</w:t>
      </w:r>
    </w:p>
    <w:p w:rsidR="006866BF" w:rsidRPr="00CA0AA0" w:rsidRDefault="006866BF" w:rsidP="006866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A0AA0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6866BF" w:rsidRPr="00CA0AA0" w:rsidRDefault="006866BF" w:rsidP="006866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A0AA0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6866BF"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6866BF" w:rsidRPr="00CA0AA0" w:rsidRDefault="006866BF" w:rsidP="006866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A0AA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866BF" w:rsidRPr="00CA0AA0" w:rsidRDefault="006866BF" w:rsidP="006866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A0AA0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6866BF" w:rsidRPr="00CA0AA0" w:rsidRDefault="006866BF" w:rsidP="006866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A0AA0">
        <w:rPr>
          <w:rFonts w:ascii="Times New Roman" w:eastAsia="Calibri" w:hAnsi="Times New Roman" w:cs="Times New Roman"/>
          <w:i/>
          <w:sz w:val="12"/>
          <w:szCs w:val="12"/>
        </w:rPr>
        <w:t>№07 от 14.03.2018 г</w:t>
      </w:r>
    </w:p>
    <w:p w:rsidR="006866BF" w:rsidRPr="00CA0AA0" w:rsidRDefault="006866BF" w:rsidP="006866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A0AA0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ПРОГРАММА МУНИЦИПАЛЬНЫХ ВНУТРЕННИХ ЗАИМСТВОВАНИЙ </w:t>
      </w:r>
    </w:p>
    <w:p w:rsidR="006866BF" w:rsidRPr="00CA0AA0" w:rsidRDefault="006866BF" w:rsidP="006866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A0AA0">
        <w:rPr>
          <w:rFonts w:ascii="Times New Roman" w:eastAsia="Calibri" w:hAnsi="Times New Roman" w:cs="Times New Roman"/>
          <w:b/>
          <w:sz w:val="12"/>
          <w:szCs w:val="12"/>
        </w:rPr>
        <w:t>МЕСТНОГО БЮДЖЕТА НА 2018 ГОД И ПЛАНОВЫЙ ПЕРИОД 2019</w:t>
      </w:r>
      <w:proofErr w:type="gramStart"/>
      <w:r w:rsidRPr="00CA0AA0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CA0AA0">
        <w:rPr>
          <w:rFonts w:ascii="Times New Roman" w:eastAsia="Calibri" w:hAnsi="Times New Roman" w:cs="Times New Roman"/>
          <w:b/>
          <w:sz w:val="12"/>
          <w:szCs w:val="12"/>
        </w:rPr>
        <w:t xml:space="preserve"> 2020 ГОДОВ</w:t>
      </w:r>
    </w:p>
    <w:tbl>
      <w:tblPr>
        <w:tblStyle w:val="1e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3969"/>
        <w:gridCol w:w="1417"/>
        <w:gridCol w:w="1701"/>
      </w:tblGrid>
      <w:tr w:rsidR="006866BF" w:rsidRPr="00CA0AA0" w:rsidTr="003F100F">
        <w:trPr>
          <w:trHeight w:val="80"/>
        </w:trPr>
        <w:tc>
          <w:tcPr>
            <w:tcW w:w="7513" w:type="dxa"/>
            <w:gridSpan w:val="4"/>
            <w:hideMark/>
          </w:tcPr>
          <w:p w:rsidR="006866BF" w:rsidRPr="00CA0AA0" w:rsidRDefault="006866B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Программа муниципальных внутренних заимствований местного бюджета  на 2018 год</w:t>
            </w:r>
          </w:p>
        </w:tc>
      </w:tr>
      <w:tr w:rsidR="006866BF" w:rsidRPr="00CA0AA0" w:rsidTr="003F100F">
        <w:trPr>
          <w:trHeight w:val="224"/>
        </w:trPr>
        <w:tc>
          <w:tcPr>
            <w:tcW w:w="426" w:type="dxa"/>
            <w:hideMark/>
          </w:tcPr>
          <w:p w:rsidR="006866BF" w:rsidRPr="00CA0AA0" w:rsidRDefault="006866B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969" w:type="dxa"/>
          </w:tcPr>
          <w:p w:rsidR="006866BF" w:rsidRPr="00CA0AA0" w:rsidRDefault="006866B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417" w:type="dxa"/>
          </w:tcPr>
          <w:p w:rsidR="006866BF" w:rsidRPr="00CA0AA0" w:rsidRDefault="006866B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2018 году, тыс. рублей</w:t>
            </w:r>
          </w:p>
        </w:tc>
        <w:tc>
          <w:tcPr>
            <w:tcW w:w="1701" w:type="dxa"/>
          </w:tcPr>
          <w:p w:rsidR="006866BF" w:rsidRPr="00CA0AA0" w:rsidRDefault="006866B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2018 году, тыс. рублей</w:t>
            </w:r>
          </w:p>
        </w:tc>
      </w:tr>
      <w:tr w:rsidR="006866BF" w:rsidRPr="00CA0AA0" w:rsidTr="003F100F">
        <w:trPr>
          <w:trHeight w:val="20"/>
        </w:trPr>
        <w:tc>
          <w:tcPr>
            <w:tcW w:w="426" w:type="dxa"/>
            <w:hideMark/>
          </w:tcPr>
          <w:p w:rsidR="006866BF" w:rsidRPr="00CA0AA0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hideMark/>
          </w:tcPr>
          <w:p w:rsidR="006866BF" w:rsidRPr="00CA0AA0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6866BF" w:rsidRPr="00CA0AA0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555</w:t>
            </w: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701" w:type="dxa"/>
            <w:hideMark/>
          </w:tcPr>
          <w:p w:rsidR="006866BF" w:rsidRPr="00CA0AA0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66BF" w:rsidRPr="00CA0AA0" w:rsidTr="003F100F">
        <w:trPr>
          <w:trHeight w:val="78"/>
        </w:trPr>
        <w:tc>
          <w:tcPr>
            <w:tcW w:w="7513" w:type="dxa"/>
            <w:gridSpan w:val="4"/>
            <w:hideMark/>
          </w:tcPr>
          <w:p w:rsidR="006866BF" w:rsidRPr="00CA0AA0" w:rsidRDefault="006866B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Программа муниципальных внутренних заимствований местного бюджета  на 2019 год</w:t>
            </w:r>
          </w:p>
        </w:tc>
      </w:tr>
      <w:tr w:rsidR="006866BF" w:rsidRPr="00CA0AA0" w:rsidTr="003F100F">
        <w:trPr>
          <w:trHeight w:val="221"/>
        </w:trPr>
        <w:tc>
          <w:tcPr>
            <w:tcW w:w="426" w:type="dxa"/>
            <w:hideMark/>
          </w:tcPr>
          <w:p w:rsidR="006866BF" w:rsidRPr="00CA0AA0" w:rsidRDefault="006866B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969" w:type="dxa"/>
          </w:tcPr>
          <w:p w:rsidR="006866BF" w:rsidRPr="00CA0AA0" w:rsidRDefault="006866B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417" w:type="dxa"/>
          </w:tcPr>
          <w:p w:rsidR="006866BF" w:rsidRPr="00CA0AA0" w:rsidRDefault="006866B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2019 году, тыс. рублей</w:t>
            </w:r>
          </w:p>
        </w:tc>
        <w:tc>
          <w:tcPr>
            <w:tcW w:w="1701" w:type="dxa"/>
          </w:tcPr>
          <w:p w:rsidR="006866BF" w:rsidRPr="00CA0AA0" w:rsidRDefault="006866B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2019 году, тыс. рублей</w:t>
            </w:r>
          </w:p>
        </w:tc>
      </w:tr>
      <w:tr w:rsidR="006866BF" w:rsidRPr="00CA0AA0" w:rsidTr="003F100F">
        <w:trPr>
          <w:trHeight w:val="20"/>
        </w:trPr>
        <w:tc>
          <w:tcPr>
            <w:tcW w:w="426" w:type="dxa"/>
            <w:hideMark/>
          </w:tcPr>
          <w:p w:rsidR="006866BF" w:rsidRPr="00CA0AA0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hideMark/>
          </w:tcPr>
          <w:p w:rsidR="006866BF" w:rsidRPr="00CA0AA0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6866BF" w:rsidRPr="00CA0AA0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555</w:t>
            </w: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701" w:type="dxa"/>
            <w:hideMark/>
          </w:tcPr>
          <w:p w:rsidR="006866BF" w:rsidRPr="00CA0AA0" w:rsidRDefault="006866BF" w:rsidP="006866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555</w:t>
            </w: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</w:tr>
      <w:tr w:rsidR="006866BF" w:rsidRPr="00CA0AA0" w:rsidTr="003F100F">
        <w:trPr>
          <w:trHeight w:val="62"/>
        </w:trPr>
        <w:tc>
          <w:tcPr>
            <w:tcW w:w="7513" w:type="dxa"/>
            <w:gridSpan w:val="4"/>
            <w:hideMark/>
          </w:tcPr>
          <w:p w:rsidR="006866BF" w:rsidRPr="00CA0AA0" w:rsidRDefault="006866B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Программа муниципальных внутренних заимствований местного бюджета  на 2020 год</w:t>
            </w:r>
          </w:p>
        </w:tc>
      </w:tr>
      <w:tr w:rsidR="006866BF" w:rsidRPr="00CA0AA0" w:rsidTr="003F100F">
        <w:trPr>
          <w:trHeight w:val="220"/>
        </w:trPr>
        <w:tc>
          <w:tcPr>
            <w:tcW w:w="426" w:type="dxa"/>
            <w:hideMark/>
          </w:tcPr>
          <w:p w:rsidR="006866BF" w:rsidRPr="00CA0AA0" w:rsidRDefault="006866B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969" w:type="dxa"/>
          </w:tcPr>
          <w:p w:rsidR="006866BF" w:rsidRPr="00CA0AA0" w:rsidRDefault="006866B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417" w:type="dxa"/>
          </w:tcPr>
          <w:p w:rsidR="006866BF" w:rsidRPr="00CA0AA0" w:rsidRDefault="006866B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2020 году, тыс. рублей</w:t>
            </w:r>
          </w:p>
        </w:tc>
        <w:tc>
          <w:tcPr>
            <w:tcW w:w="1701" w:type="dxa"/>
          </w:tcPr>
          <w:p w:rsidR="006866BF" w:rsidRPr="00CA0AA0" w:rsidRDefault="006866B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2020 году, тыс. рублей</w:t>
            </w:r>
          </w:p>
        </w:tc>
      </w:tr>
      <w:tr w:rsidR="006866BF" w:rsidRPr="00CA0AA0" w:rsidTr="003F100F">
        <w:trPr>
          <w:trHeight w:val="20"/>
        </w:trPr>
        <w:tc>
          <w:tcPr>
            <w:tcW w:w="426" w:type="dxa"/>
            <w:hideMark/>
          </w:tcPr>
          <w:p w:rsidR="006866BF" w:rsidRPr="00CA0AA0" w:rsidRDefault="006866B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hideMark/>
          </w:tcPr>
          <w:p w:rsidR="006866BF" w:rsidRPr="00CA0AA0" w:rsidRDefault="006866B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6866BF" w:rsidRPr="00CA0AA0" w:rsidRDefault="006866B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555</w:t>
            </w: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701" w:type="dxa"/>
            <w:hideMark/>
          </w:tcPr>
          <w:p w:rsidR="006866BF" w:rsidRPr="00CA0AA0" w:rsidRDefault="006866B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>555</w:t>
            </w:r>
            <w:r w:rsidRPr="006866BF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</w:tr>
    </w:tbl>
    <w:p w:rsidR="00B8016D" w:rsidRDefault="00B8016D" w:rsidP="006866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4145" w:rsidRPr="00826BAB" w:rsidRDefault="00E94145" w:rsidP="00E9414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E94145" w:rsidRDefault="00E94145" w:rsidP="00E9414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4145"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E94145" w:rsidRPr="00826BAB" w:rsidRDefault="00E94145" w:rsidP="00E9414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94145" w:rsidRPr="00826BAB" w:rsidRDefault="00E94145" w:rsidP="00E941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94145" w:rsidRPr="00826BAB" w:rsidRDefault="00E94145" w:rsidP="00E941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94145" w:rsidRPr="00826BAB" w:rsidRDefault="00E94145" w:rsidP="00E941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6BAB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E94145" w:rsidRPr="00826BAB" w:rsidRDefault="00E94145" w:rsidP="00E9414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826BAB">
        <w:rPr>
          <w:rFonts w:ascii="Times New Roman" w:eastAsia="Calibri" w:hAnsi="Times New Roman" w:cs="Times New Roman"/>
          <w:sz w:val="12"/>
          <w:szCs w:val="12"/>
        </w:rPr>
        <w:t xml:space="preserve">14 марта 2018г.                                                                                                                                                                                       </w:t>
      </w:r>
      <w:r w:rsidR="0075631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№06</w:t>
      </w:r>
    </w:p>
    <w:p w:rsidR="00E94145" w:rsidRPr="00826BAB" w:rsidRDefault="00E94145" w:rsidP="00E941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бюджет </w:t>
      </w:r>
      <w:r w:rsidR="00151F9E" w:rsidRPr="00151F9E"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E94145" w:rsidRPr="00826BAB" w:rsidRDefault="00E94145" w:rsidP="00E9414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t>на 2018 год и на плановый период 2019 и 2020 годов</w:t>
      </w:r>
    </w:p>
    <w:p w:rsidR="00E94145" w:rsidRPr="00826BAB" w:rsidRDefault="00E94145" w:rsidP="00E9414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B8016D" w:rsidRDefault="00E94145" w:rsidP="0015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6BAB">
        <w:rPr>
          <w:rFonts w:ascii="Times New Roman" w:eastAsia="Calibri" w:hAnsi="Times New Roman" w:cs="Times New Roman"/>
          <w:sz w:val="12"/>
          <w:szCs w:val="12"/>
        </w:rPr>
        <w:t xml:space="preserve">Принято Собранием Представителей </w:t>
      </w:r>
      <w:r w:rsidR="00151F9E" w:rsidRPr="00151F9E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  <w:r w:rsidR="00151F9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26BA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51F9E" w:rsidRPr="00151F9E" w:rsidRDefault="00151F9E" w:rsidP="0015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1F9E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городского поселения Суходол бюджет городского поселения Суходол на 2018 год и на плановый период 2019 и 2020 годов, Собрание Представителей городского поселения Суходол</w:t>
      </w:r>
    </w:p>
    <w:p w:rsidR="00151F9E" w:rsidRPr="00151F9E" w:rsidRDefault="00151F9E" w:rsidP="0015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51F9E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151F9E" w:rsidRPr="00151F9E" w:rsidRDefault="00151F9E" w:rsidP="0015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151F9E">
        <w:rPr>
          <w:rFonts w:ascii="Times New Roman" w:eastAsia="Calibri" w:hAnsi="Times New Roman" w:cs="Times New Roman"/>
          <w:sz w:val="12"/>
          <w:szCs w:val="12"/>
        </w:rPr>
        <w:t xml:space="preserve"> Внести в решение Собрания Представителей городского поселения Суходол от 27.12.2017г № 36 «О бюджете городского поселения Суходол на 2018 год и плановый период 2019 и 2020 годов» следующие изменения и дополнения:</w:t>
      </w:r>
    </w:p>
    <w:p w:rsidR="00151F9E" w:rsidRPr="00151F9E" w:rsidRDefault="00151F9E" w:rsidP="0015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151F9E">
        <w:rPr>
          <w:rFonts w:ascii="Times New Roman" w:eastAsia="Calibri" w:hAnsi="Times New Roman" w:cs="Times New Roman"/>
          <w:sz w:val="12"/>
          <w:szCs w:val="12"/>
        </w:rPr>
        <w:t>В статье 1 пункт 1 сумму «60 668» заменить суммой «70 668»;</w:t>
      </w:r>
    </w:p>
    <w:p w:rsidR="00151F9E" w:rsidRPr="00151F9E" w:rsidRDefault="00151F9E" w:rsidP="0015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1F9E">
        <w:rPr>
          <w:rFonts w:ascii="Times New Roman" w:eastAsia="Calibri" w:hAnsi="Times New Roman" w:cs="Times New Roman"/>
          <w:sz w:val="12"/>
          <w:szCs w:val="12"/>
        </w:rPr>
        <w:t>Сумму «67 219» заменить суммой «77 453»;</w:t>
      </w:r>
    </w:p>
    <w:p w:rsidR="00151F9E" w:rsidRPr="00151F9E" w:rsidRDefault="00151F9E" w:rsidP="0015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1F9E">
        <w:rPr>
          <w:rFonts w:ascii="Times New Roman" w:eastAsia="Calibri" w:hAnsi="Times New Roman" w:cs="Times New Roman"/>
          <w:sz w:val="12"/>
          <w:szCs w:val="12"/>
        </w:rPr>
        <w:t>сумму «6 551» заменить суммой «6 785».</w:t>
      </w:r>
    </w:p>
    <w:p w:rsidR="00151F9E" w:rsidRPr="00151F9E" w:rsidRDefault="00151F9E" w:rsidP="0015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151F9E">
        <w:rPr>
          <w:rFonts w:ascii="Times New Roman" w:eastAsia="Calibri" w:hAnsi="Times New Roman" w:cs="Times New Roman"/>
          <w:sz w:val="12"/>
          <w:szCs w:val="12"/>
        </w:rPr>
        <w:t>В статье 4 сумму «10 183» заменить суммой «20 183».</w:t>
      </w:r>
    </w:p>
    <w:p w:rsidR="00151F9E" w:rsidRPr="00151F9E" w:rsidRDefault="00151F9E" w:rsidP="0015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151F9E">
        <w:rPr>
          <w:rFonts w:ascii="Times New Roman" w:eastAsia="Calibri" w:hAnsi="Times New Roman" w:cs="Times New Roman"/>
          <w:sz w:val="12"/>
          <w:szCs w:val="12"/>
        </w:rPr>
        <w:t>В статье 5 сумму «10</w:t>
      </w:r>
      <w:r>
        <w:rPr>
          <w:rFonts w:ascii="Times New Roman" w:eastAsia="Calibri" w:hAnsi="Times New Roman" w:cs="Times New Roman"/>
          <w:sz w:val="12"/>
          <w:szCs w:val="12"/>
        </w:rPr>
        <w:t xml:space="preserve"> 183» заменить суммой «20 183».</w:t>
      </w:r>
    </w:p>
    <w:p w:rsidR="00151F9E" w:rsidRPr="00151F9E" w:rsidRDefault="00151F9E" w:rsidP="0015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1F9E">
        <w:rPr>
          <w:rFonts w:ascii="Times New Roman" w:eastAsia="Calibri" w:hAnsi="Times New Roman" w:cs="Times New Roman"/>
          <w:sz w:val="12"/>
          <w:szCs w:val="12"/>
        </w:rPr>
        <w:t>1.4. В статье 12 сумму «45 410» заменить суммой «55 618».</w:t>
      </w:r>
    </w:p>
    <w:p w:rsidR="00151F9E" w:rsidRPr="00151F9E" w:rsidRDefault="00151F9E" w:rsidP="0015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1F9E">
        <w:rPr>
          <w:rFonts w:ascii="Times New Roman" w:eastAsia="Calibri" w:hAnsi="Times New Roman" w:cs="Times New Roman"/>
          <w:sz w:val="12"/>
          <w:szCs w:val="12"/>
        </w:rPr>
        <w:t>1.5. В статье 14 пункт 1 сумму «3 337» заменить суммой «3 571»;</w:t>
      </w:r>
    </w:p>
    <w:p w:rsidR="00151F9E" w:rsidRPr="00151F9E" w:rsidRDefault="00151F9E" w:rsidP="0015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1F9E">
        <w:rPr>
          <w:rFonts w:ascii="Times New Roman" w:eastAsia="Calibri" w:hAnsi="Times New Roman" w:cs="Times New Roman"/>
          <w:sz w:val="12"/>
          <w:szCs w:val="12"/>
        </w:rPr>
        <w:t>сумму «6 674» заменить суммой «7 142»;</w:t>
      </w:r>
    </w:p>
    <w:p w:rsidR="00151F9E" w:rsidRPr="00151F9E" w:rsidRDefault="00151F9E" w:rsidP="0015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1F9E">
        <w:rPr>
          <w:rFonts w:ascii="Times New Roman" w:eastAsia="Calibri" w:hAnsi="Times New Roman" w:cs="Times New Roman"/>
          <w:sz w:val="12"/>
          <w:szCs w:val="12"/>
        </w:rPr>
        <w:t>сумму «6 674» заменить суммой «7 142».</w:t>
      </w:r>
    </w:p>
    <w:p w:rsidR="00151F9E" w:rsidRPr="00151F9E" w:rsidRDefault="00151F9E" w:rsidP="0015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1F9E">
        <w:rPr>
          <w:rFonts w:ascii="Times New Roman" w:eastAsia="Calibri" w:hAnsi="Times New Roman" w:cs="Times New Roman"/>
          <w:sz w:val="12"/>
          <w:szCs w:val="12"/>
        </w:rPr>
        <w:t>пункт 2 сумму «3 337» заменить суммой «3 571»;</w:t>
      </w:r>
    </w:p>
    <w:p w:rsidR="00151F9E" w:rsidRPr="00151F9E" w:rsidRDefault="00151F9E" w:rsidP="0015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1F9E">
        <w:rPr>
          <w:rFonts w:ascii="Times New Roman" w:eastAsia="Calibri" w:hAnsi="Times New Roman" w:cs="Times New Roman"/>
          <w:sz w:val="12"/>
          <w:szCs w:val="12"/>
        </w:rPr>
        <w:t>сумму «3 337» заменить суммой «3 571»;</w:t>
      </w:r>
    </w:p>
    <w:p w:rsidR="00151F9E" w:rsidRPr="00151F9E" w:rsidRDefault="00151F9E" w:rsidP="0015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1F9E">
        <w:rPr>
          <w:rFonts w:ascii="Times New Roman" w:eastAsia="Calibri" w:hAnsi="Times New Roman" w:cs="Times New Roman"/>
          <w:sz w:val="12"/>
          <w:szCs w:val="12"/>
        </w:rPr>
        <w:t>сумму «3 337» заменить суммой «3 571».</w:t>
      </w:r>
    </w:p>
    <w:p w:rsidR="00151F9E" w:rsidRPr="00151F9E" w:rsidRDefault="00151F9E" w:rsidP="0015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1F9E">
        <w:rPr>
          <w:rFonts w:ascii="Times New Roman" w:eastAsia="Calibri" w:hAnsi="Times New Roman" w:cs="Times New Roman"/>
          <w:sz w:val="12"/>
          <w:szCs w:val="12"/>
        </w:rPr>
        <w:t>1.6. Приложения 4, 6, 8, 9, 10  изложить в новой редакции (прилагаются)</w:t>
      </w:r>
    </w:p>
    <w:p w:rsidR="00151F9E" w:rsidRPr="00151F9E" w:rsidRDefault="00151F9E" w:rsidP="0015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1F9E">
        <w:rPr>
          <w:rFonts w:ascii="Times New Roman" w:eastAsia="Calibri" w:hAnsi="Times New Roman" w:cs="Times New Roman"/>
          <w:sz w:val="12"/>
          <w:szCs w:val="12"/>
        </w:rPr>
        <w:t>2.   Настоящее решение опубликовать в газете «Сергиевский вестник».</w:t>
      </w:r>
    </w:p>
    <w:p w:rsidR="00151F9E" w:rsidRPr="00151F9E" w:rsidRDefault="00151F9E" w:rsidP="00151F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1F9E">
        <w:rPr>
          <w:rFonts w:ascii="Times New Roman" w:eastAsia="Calibri" w:hAnsi="Times New Roman" w:cs="Times New Roman"/>
          <w:sz w:val="12"/>
          <w:szCs w:val="12"/>
        </w:rPr>
        <w:t xml:space="preserve">3. 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151F9E" w:rsidRPr="00151F9E" w:rsidRDefault="00151F9E" w:rsidP="00151F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1F9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151F9E" w:rsidRPr="00151F9E" w:rsidRDefault="00151F9E" w:rsidP="00151F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1F9E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</w:p>
    <w:p w:rsidR="00151F9E" w:rsidRDefault="00151F9E" w:rsidP="00151F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1F9E">
        <w:rPr>
          <w:rFonts w:ascii="Times New Roman" w:eastAsia="Calibri" w:hAnsi="Times New Roman" w:cs="Times New Roman"/>
          <w:sz w:val="12"/>
          <w:szCs w:val="12"/>
        </w:rPr>
        <w:lastRenderedPageBreak/>
        <w:t>муниципального района Сергиевский</w:t>
      </w:r>
    </w:p>
    <w:p w:rsidR="00151F9E" w:rsidRPr="00151F9E" w:rsidRDefault="00151F9E" w:rsidP="00151F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1F9E">
        <w:rPr>
          <w:rFonts w:ascii="Times New Roman" w:eastAsia="Calibri" w:hAnsi="Times New Roman" w:cs="Times New Roman"/>
          <w:sz w:val="12"/>
          <w:szCs w:val="12"/>
        </w:rPr>
        <w:t>С.И. Баранов</w:t>
      </w:r>
    </w:p>
    <w:p w:rsidR="00151F9E" w:rsidRPr="00151F9E" w:rsidRDefault="00151F9E" w:rsidP="00151F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51F9E" w:rsidRPr="00151F9E" w:rsidRDefault="00151F9E" w:rsidP="00151F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1F9E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151F9E" w:rsidRDefault="00151F9E" w:rsidP="00151F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1F9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866BF" w:rsidRDefault="00151F9E" w:rsidP="00151F9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1F9E">
        <w:rPr>
          <w:rFonts w:ascii="Times New Roman" w:eastAsia="Calibri" w:hAnsi="Times New Roman" w:cs="Times New Roman"/>
          <w:sz w:val="12"/>
          <w:szCs w:val="12"/>
        </w:rPr>
        <w:t>А.Н. Малышев</w:t>
      </w:r>
    </w:p>
    <w:p w:rsidR="00B8016D" w:rsidRDefault="00B8016D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83D52" w:rsidRPr="00AC0162" w:rsidRDefault="00983D52" w:rsidP="00983D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№4</w:t>
      </w:r>
    </w:p>
    <w:p w:rsidR="00983D52" w:rsidRPr="00AC0162" w:rsidRDefault="00983D52" w:rsidP="00983D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983D52" w:rsidRDefault="00983D52" w:rsidP="00983D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83D52">
        <w:rPr>
          <w:rFonts w:ascii="Times New Roman" w:eastAsia="Calibri" w:hAnsi="Times New Roman" w:cs="Times New Roman"/>
          <w:i/>
          <w:sz w:val="12"/>
          <w:szCs w:val="12"/>
        </w:rPr>
        <w:t>городского поселения Суходол</w:t>
      </w:r>
    </w:p>
    <w:p w:rsidR="00983D52" w:rsidRPr="00AC0162" w:rsidRDefault="00983D52" w:rsidP="00983D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983D52" w:rsidRPr="00AC0162" w:rsidRDefault="00983D52" w:rsidP="00983D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983D52" w:rsidRPr="00453C89" w:rsidRDefault="00983D52" w:rsidP="00983D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№0</w:t>
      </w:r>
      <w:r w:rsidR="0075631F">
        <w:rPr>
          <w:rFonts w:ascii="Times New Roman" w:eastAsia="Calibri" w:hAnsi="Times New Roman" w:cs="Times New Roman"/>
          <w:i/>
          <w:sz w:val="12"/>
          <w:szCs w:val="12"/>
        </w:rPr>
        <w:t>6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от 14.03.2018 г</w:t>
      </w:r>
    </w:p>
    <w:p w:rsidR="00983D52" w:rsidRDefault="00983D52" w:rsidP="00983D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683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</w:t>
      </w:r>
    </w:p>
    <w:p w:rsidR="00983D52" w:rsidRPr="00FC7683" w:rsidRDefault="00983D52" w:rsidP="00983D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683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83D52"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C768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2018 год</w:t>
      </w:r>
    </w:p>
    <w:p w:rsidR="00B8016D" w:rsidRDefault="00983D52" w:rsidP="007563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7683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426"/>
        <w:gridCol w:w="425"/>
        <w:gridCol w:w="425"/>
        <w:gridCol w:w="284"/>
        <w:gridCol w:w="425"/>
        <w:gridCol w:w="567"/>
        <w:gridCol w:w="425"/>
        <w:gridCol w:w="567"/>
        <w:gridCol w:w="567"/>
      </w:tblGrid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статьи, подгруппы видов расхода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КВСР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701" w:type="dxa"/>
            <w:gridSpan w:val="4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56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56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3F100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3F100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1 217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1 217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1 217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6 416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5 231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3 895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414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1 185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1 185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1 061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1 061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1 061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2 429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1 795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769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1 026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102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(муниципальных) </w:t>
            </w: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нужд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532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532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606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606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606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606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606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606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14 361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10 000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3 808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3 808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10 553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10 000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345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10 208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10 000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1 938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1 938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1 938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25 441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11 105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11 105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12 566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12 566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"Формирование современной поселковой среды"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1 767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1 767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192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192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2 055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2 055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1 892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21 500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(городского) поселения муниципального района Сергиевский" на 2016-2018 годы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21 500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21 500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152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152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100F" w:rsidRPr="003F100F" w:rsidTr="00560F7C">
        <w:trPr>
          <w:trHeight w:val="20"/>
        </w:trPr>
        <w:tc>
          <w:tcPr>
            <w:tcW w:w="297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77 453</w:t>
            </w:r>
          </w:p>
        </w:tc>
        <w:tc>
          <w:tcPr>
            <w:tcW w:w="567" w:type="dxa"/>
            <w:noWrap/>
            <w:hideMark/>
          </w:tcPr>
          <w:p w:rsidR="003F100F" w:rsidRPr="003F100F" w:rsidRDefault="003F100F" w:rsidP="003F10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10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10 632</w:t>
            </w:r>
          </w:p>
        </w:tc>
      </w:tr>
    </w:tbl>
    <w:p w:rsidR="00B8016D" w:rsidRDefault="00B8016D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631F" w:rsidRPr="00AC0162" w:rsidRDefault="0075631F" w:rsidP="007563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№6</w:t>
      </w:r>
    </w:p>
    <w:p w:rsidR="0075631F" w:rsidRPr="00AC0162" w:rsidRDefault="0075631F" w:rsidP="007563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75631F" w:rsidRDefault="0075631F" w:rsidP="007563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5631F">
        <w:rPr>
          <w:rFonts w:ascii="Times New Roman" w:eastAsia="Calibri" w:hAnsi="Times New Roman" w:cs="Times New Roman"/>
          <w:i/>
          <w:sz w:val="12"/>
          <w:szCs w:val="12"/>
        </w:rPr>
        <w:t xml:space="preserve">городского поселения Суходол </w:t>
      </w:r>
    </w:p>
    <w:p w:rsidR="0075631F" w:rsidRPr="00AC0162" w:rsidRDefault="0075631F" w:rsidP="007563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5631F" w:rsidRPr="00AC0162" w:rsidRDefault="0075631F" w:rsidP="007563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75631F" w:rsidRPr="00453C89" w:rsidRDefault="0075631F" w:rsidP="007563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№0</w:t>
      </w:r>
      <w:r>
        <w:rPr>
          <w:rFonts w:ascii="Times New Roman" w:eastAsia="Calibri" w:hAnsi="Times New Roman" w:cs="Times New Roman"/>
          <w:i/>
          <w:sz w:val="12"/>
          <w:szCs w:val="12"/>
        </w:rPr>
        <w:t>6 от 14.03.2018 г</w:t>
      </w:r>
    </w:p>
    <w:p w:rsidR="0075631F" w:rsidRDefault="0075631F" w:rsidP="007563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8864A3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75631F" w:rsidRDefault="0075631F" w:rsidP="007563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631F">
        <w:rPr>
          <w:rFonts w:ascii="Times New Roman" w:eastAsia="Calibri" w:hAnsi="Times New Roman" w:cs="Times New Roman"/>
          <w:b/>
          <w:sz w:val="12"/>
          <w:szCs w:val="12"/>
        </w:rPr>
        <w:t xml:space="preserve">городского поселения Суходол </w:t>
      </w:r>
      <w:r w:rsidRPr="008864A3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и непрограммным направлениям </w:t>
      </w:r>
    </w:p>
    <w:p w:rsidR="0075631F" w:rsidRPr="00FC7683" w:rsidRDefault="0075631F" w:rsidP="007563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864A3">
        <w:rPr>
          <w:rFonts w:ascii="Times New Roman" w:eastAsia="Calibri" w:hAnsi="Times New Roman" w:cs="Times New Roman"/>
          <w:b/>
          <w:sz w:val="12"/>
          <w:szCs w:val="12"/>
        </w:rPr>
        <w:t xml:space="preserve">деятельности), группам и подгруппам </w:t>
      </w:r>
      <w:proofErr w:type="gramStart"/>
      <w:r w:rsidRPr="008864A3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C7683">
        <w:rPr>
          <w:rFonts w:ascii="Times New Roman" w:eastAsia="Calibri" w:hAnsi="Times New Roman" w:cs="Times New Roman"/>
          <w:b/>
          <w:sz w:val="12"/>
          <w:szCs w:val="12"/>
        </w:rPr>
        <w:t>на 2018 год</w:t>
      </w:r>
    </w:p>
    <w:p w:rsidR="00CD6DBD" w:rsidRDefault="0075631F" w:rsidP="00CD6DB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7683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21" w:type="dxa"/>
        <w:tblInd w:w="108" w:type="dxa"/>
        <w:tblLook w:val="04A0" w:firstRow="1" w:lastRow="0" w:firstColumn="1" w:lastColumn="0" w:noHBand="0" w:noVBand="1"/>
      </w:tblPr>
      <w:tblGrid>
        <w:gridCol w:w="3984"/>
        <w:gridCol w:w="336"/>
        <w:gridCol w:w="276"/>
        <w:gridCol w:w="336"/>
        <w:gridCol w:w="532"/>
        <w:gridCol w:w="396"/>
        <w:gridCol w:w="784"/>
        <w:gridCol w:w="877"/>
      </w:tblGrid>
      <w:tr w:rsidR="00CD6DBD" w:rsidRPr="0075631F" w:rsidTr="00CD6DBD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480" w:type="dxa"/>
            <w:gridSpan w:val="4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7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877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CD6DB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CD6DB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10 062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606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5 719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606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1 686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2 501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13 091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11 150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1 938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1 288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1 185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16 373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16 373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2 247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2 084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532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532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(городского) поселения муниципального района Сергиевский" на 2016-2018 годы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21 500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21 500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</w:t>
            </w:r>
            <w:r w:rsidR="0075631F"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="0075631F"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="0075631F"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10 553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10 000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345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10 208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10 000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"Формирование современной поселковой среды"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1 767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1 767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</w:t>
            </w:r>
            <w:r w:rsidR="00CD6DBD"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</w:t>
            </w: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"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5631F" w:rsidRPr="0075631F" w:rsidTr="00795B90">
        <w:trPr>
          <w:trHeight w:val="20"/>
        </w:trPr>
        <w:tc>
          <w:tcPr>
            <w:tcW w:w="3984" w:type="dxa"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6DBD" w:rsidRPr="0075631F" w:rsidTr="00795B90">
        <w:trPr>
          <w:trHeight w:val="20"/>
        </w:trPr>
        <w:tc>
          <w:tcPr>
            <w:tcW w:w="39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336" w:type="dxa"/>
            <w:tcBorders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left w:val="nil"/>
              <w:righ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left w:val="nil"/>
            </w:tcBorders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77 453</w:t>
            </w:r>
          </w:p>
        </w:tc>
        <w:tc>
          <w:tcPr>
            <w:tcW w:w="877" w:type="dxa"/>
            <w:noWrap/>
            <w:hideMark/>
          </w:tcPr>
          <w:p w:rsidR="0075631F" w:rsidRPr="00CD6DBD" w:rsidRDefault="0075631F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10 632</w:t>
            </w:r>
          </w:p>
        </w:tc>
      </w:tr>
    </w:tbl>
    <w:p w:rsidR="00B8016D" w:rsidRDefault="00B8016D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1A39" w:rsidRDefault="005F1A39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D6DBD" w:rsidRPr="00AC0162" w:rsidRDefault="00CD6DBD" w:rsidP="00CD6DB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№8</w:t>
      </w:r>
    </w:p>
    <w:p w:rsidR="00CD6DBD" w:rsidRPr="00AC0162" w:rsidRDefault="00CD6DBD" w:rsidP="00CD6DB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CD6DBD" w:rsidRDefault="00CD6DBD" w:rsidP="00CD6DB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5631F">
        <w:rPr>
          <w:rFonts w:ascii="Times New Roman" w:eastAsia="Calibri" w:hAnsi="Times New Roman" w:cs="Times New Roman"/>
          <w:i/>
          <w:sz w:val="12"/>
          <w:szCs w:val="12"/>
        </w:rPr>
        <w:t xml:space="preserve">городского поселения Суходол </w:t>
      </w:r>
    </w:p>
    <w:p w:rsidR="00CD6DBD" w:rsidRPr="00AC0162" w:rsidRDefault="00CD6DBD" w:rsidP="00CD6DB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D6DBD" w:rsidRPr="00AC0162" w:rsidRDefault="00CD6DBD" w:rsidP="00CD6DB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CD6DBD" w:rsidRPr="00453C89" w:rsidRDefault="00CD6DBD" w:rsidP="00CD6DB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№0</w:t>
      </w:r>
      <w:r>
        <w:rPr>
          <w:rFonts w:ascii="Times New Roman" w:eastAsia="Calibri" w:hAnsi="Times New Roman" w:cs="Times New Roman"/>
          <w:i/>
          <w:sz w:val="12"/>
          <w:szCs w:val="12"/>
        </w:rPr>
        <w:t>6 от 14.03.2018 г</w:t>
      </w:r>
    </w:p>
    <w:p w:rsidR="00CD6DBD" w:rsidRPr="009C1EDE" w:rsidRDefault="00CD6DBD" w:rsidP="00CD6DB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26082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2018 год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677"/>
        <w:gridCol w:w="709"/>
      </w:tblGrid>
      <w:tr w:rsidR="00CD6DBD" w:rsidRPr="00CD6DBD" w:rsidTr="00CD6DBD">
        <w:trPr>
          <w:trHeight w:val="20"/>
        </w:trPr>
        <w:tc>
          <w:tcPr>
            <w:tcW w:w="709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67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9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CD6DBD" w:rsidRPr="00CD6DBD" w:rsidTr="00CD6DBD">
        <w:trPr>
          <w:trHeight w:val="20"/>
        </w:trPr>
        <w:tc>
          <w:tcPr>
            <w:tcW w:w="709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67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6785</w:t>
            </w:r>
          </w:p>
        </w:tc>
      </w:tr>
      <w:tr w:rsidR="00CD6DBD" w:rsidRPr="00CD6DBD" w:rsidTr="00CD6DBD">
        <w:trPr>
          <w:trHeight w:val="20"/>
        </w:trPr>
        <w:tc>
          <w:tcPr>
            <w:tcW w:w="709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67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709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3571</w:t>
            </w:r>
          </w:p>
        </w:tc>
      </w:tr>
      <w:tr w:rsidR="00CD6DBD" w:rsidRPr="00CD6DBD" w:rsidTr="00CD6DBD">
        <w:trPr>
          <w:trHeight w:val="20"/>
        </w:trPr>
        <w:tc>
          <w:tcPr>
            <w:tcW w:w="709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67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3571</w:t>
            </w:r>
          </w:p>
        </w:tc>
      </w:tr>
      <w:tr w:rsidR="00CD6DBD" w:rsidRPr="00CD6DBD" w:rsidTr="00CD6DBD">
        <w:trPr>
          <w:trHeight w:val="20"/>
        </w:trPr>
        <w:tc>
          <w:tcPr>
            <w:tcW w:w="709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01 03 01 00 13 0000 710</w:t>
            </w:r>
          </w:p>
        </w:tc>
        <w:tc>
          <w:tcPr>
            <w:tcW w:w="467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709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3571</w:t>
            </w:r>
          </w:p>
        </w:tc>
      </w:tr>
      <w:tr w:rsidR="00CD6DBD" w:rsidRPr="00CD6DBD" w:rsidTr="00CD6DBD">
        <w:trPr>
          <w:trHeight w:val="20"/>
        </w:trPr>
        <w:tc>
          <w:tcPr>
            <w:tcW w:w="709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7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3214</w:t>
            </w:r>
          </w:p>
        </w:tc>
      </w:tr>
      <w:tr w:rsidR="00CD6DBD" w:rsidRPr="00CD6DBD" w:rsidTr="00CD6DBD">
        <w:trPr>
          <w:trHeight w:val="20"/>
        </w:trPr>
        <w:tc>
          <w:tcPr>
            <w:tcW w:w="709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67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-74239</w:t>
            </w:r>
          </w:p>
        </w:tc>
      </w:tr>
      <w:tr w:rsidR="00CD6DBD" w:rsidRPr="00CD6DBD" w:rsidTr="00CD6DBD">
        <w:trPr>
          <w:trHeight w:val="20"/>
        </w:trPr>
        <w:tc>
          <w:tcPr>
            <w:tcW w:w="709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67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-74239</w:t>
            </w:r>
          </w:p>
        </w:tc>
      </w:tr>
      <w:tr w:rsidR="00CD6DBD" w:rsidRPr="00CD6DBD" w:rsidTr="00CD6DBD">
        <w:trPr>
          <w:trHeight w:val="20"/>
        </w:trPr>
        <w:tc>
          <w:tcPr>
            <w:tcW w:w="709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67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-74239</w:t>
            </w:r>
          </w:p>
        </w:tc>
      </w:tr>
      <w:tr w:rsidR="00CD6DBD" w:rsidRPr="00CD6DBD" w:rsidTr="00CD6DBD">
        <w:trPr>
          <w:trHeight w:val="20"/>
        </w:trPr>
        <w:tc>
          <w:tcPr>
            <w:tcW w:w="709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01 05 02 01 13 0000 510</w:t>
            </w:r>
          </w:p>
        </w:tc>
        <w:tc>
          <w:tcPr>
            <w:tcW w:w="467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09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-74239</w:t>
            </w:r>
          </w:p>
        </w:tc>
      </w:tr>
      <w:tr w:rsidR="00CD6DBD" w:rsidRPr="00CD6DBD" w:rsidTr="00CD6DBD">
        <w:trPr>
          <w:trHeight w:val="20"/>
        </w:trPr>
        <w:tc>
          <w:tcPr>
            <w:tcW w:w="709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67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77453</w:t>
            </w:r>
          </w:p>
        </w:tc>
      </w:tr>
      <w:tr w:rsidR="00CD6DBD" w:rsidRPr="00CD6DBD" w:rsidTr="00CD6DBD">
        <w:trPr>
          <w:trHeight w:val="20"/>
        </w:trPr>
        <w:tc>
          <w:tcPr>
            <w:tcW w:w="709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418</w:t>
            </w:r>
          </w:p>
        </w:tc>
        <w:tc>
          <w:tcPr>
            <w:tcW w:w="1418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67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77453</w:t>
            </w:r>
          </w:p>
        </w:tc>
      </w:tr>
      <w:tr w:rsidR="00CD6DBD" w:rsidRPr="00CD6DBD" w:rsidTr="00CD6DBD">
        <w:trPr>
          <w:trHeight w:val="20"/>
        </w:trPr>
        <w:tc>
          <w:tcPr>
            <w:tcW w:w="709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67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77453</w:t>
            </w:r>
          </w:p>
        </w:tc>
      </w:tr>
      <w:tr w:rsidR="00CD6DBD" w:rsidRPr="00CD6DBD" w:rsidTr="00CD6DBD">
        <w:trPr>
          <w:trHeight w:val="20"/>
        </w:trPr>
        <w:tc>
          <w:tcPr>
            <w:tcW w:w="709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01 05 02 01 13 0000 610</w:t>
            </w:r>
          </w:p>
        </w:tc>
        <w:tc>
          <w:tcPr>
            <w:tcW w:w="467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09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77453</w:t>
            </w:r>
          </w:p>
        </w:tc>
      </w:tr>
    </w:tbl>
    <w:p w:rsidR="00B8016D" w:rsidRDefault="00B8016D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D6DBD" w:rsidRPr="00AC0162" w:rsidRDefault="00CD6DBD" w:rsidP="00CD6DB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№9</w:t>
      </w:r>
    </w:p>
    <w:p w:rsidR="00CD6DBD" w:rsidRPr="00AC0162" w:rsidRDefault="00CD6DBD" w:rsidP="00CD6DB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CD6DBD" w:rsidRDefault="00CD6DBD" w:rsidP="00CD6DB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5631F">
        <w:rPr>
          <w:rFonts w:ascii="Times New Roman" w:eastAsia="Calibri" w:hAnsi="Times New Roman" w:cs="Times New Roman"/>
          <w:i/>
          <w:sz w:val="12"/>
          <w:szCs w:val="12"/>
        </w:rPr>
        <w:t xml:space="preserve">городского поселения Суходол </w:t>
      </w:r>
    </w:p>
    <w:p w:rsidR="00CD6DBD" w:rsidRPr="00AC0162" w:rsidRDefault="00CD6DBD" w:rsidP="00CD6DB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D6DBD" w:rsidRPr="00AC0162" w:rsidRDefault="00CD6DBD" w:rsidP="00CD6DB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CD6DBD" w:rsidRPr="00CD6DBD" w:rsidRDefault="00CD6DBD" w:rsidP="00CD6DB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№0</w:t>
      </w:r>
      <w:r>
        <w:rPr>
          <w:rFonts w:ascii="Times New Roman" w:eastAsia="Calibri" w:hAnsi="Times New Roman" w:cs="Times New Roman"/>
          <w:i/>
          <w:sz w:val="12"/>
          <w:szCs w:val="12"/>
        </w:rPr>
        <w:t>6 от 14.03.2018 г</w:t>
      </w:r>
    </w:p>
    <w:p w:rsidR="00CD6DBD" w:rsidRPr="00A953A5" w:rsidRDefault="00CD6DBD" w:rsidP="00CD6DB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953A5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плановый период 2019 и 2020 годов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567"/>
        <w:gridCol w:w="567"/>
      </w:tblGrid>
      <w:tr w:rsidR="00CD6DBD" w:rsidRPr="00CD6DBD" w:rsidTr="00CD6DBD">
        <w:trPr>
          <w:trHeight w:val="20"/>
        </w:trPr>
        <w:tc>
          <w:tcPr>
            <w:tcW w:w="567" w:type="dxa"/>
            <w:vMerge w:val="restart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D6DBD" w:rsidRPr="00CD6DBD" w:rsidTr="00CD6DBD">
        <w:trPr>
          <w:trHeight w:val="20"/>
        </w:trPr>
        <w:tc>
          <w:tcPr>
            <w:tcW w:w="567" w:type="dxa"/>
            <w:vMerge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2019 год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2020 год</w:t>
            </w:r>
          </w:p>
        </w:tc>
      </w:tr>
      <w:tr w:rsidR="00CD6DBD" w:rsidRPr="00CD6DBD" w:rsidTr="00CD6DBD">
        <w:trPr>
          <w:trHeight w:val="20"/>
        </w:trPr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6DBD" w:rsidRPr="00CD6DBD" w:rsidTr="00CD6DBD">
        <w:trPr>
          <w:trHeight w:val="20"/>
        </w:trPr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6DBD" w:rsidRPr="00CD6DBD" w:rsidTr="00CD6DBD">
        <w:trPr>
          <w:trHeight w:val="20"/>
        </w:trPr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3571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3571</w:t>
            </w:r>
          </w:p>
        </w:tc>
      </w:tr>
      <w:tr w:rsidR="00CD6DBD" w:rsidRPr="00CD6DBD" w:rsidTr="00CD6DBD">
        <w:trPr>
          <w:trHeight w:val="20"/>
        </w:trPr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01 03 01 00 13 0000 710</w:t>
            </w:r>
          </w:p>
        </w:tc>
        <w:tc>
          <w:tcPr>
            <w:tcW w:w="4394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3571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3571</w:t>
            </w:r>
          </w:p>
        </w:tc>
      </w:tr>
      <w:tr w:rsidR="00CD6DBD" w:rsidRPr="00CD6DBD" w:rsidTr="00CD6DBD">
        <w:trPr>
          <w:trHeight w:val="20"/>
        </w:trPr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3571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3571</w:t>
            </w:r>
          </w:p>
        </w:tc>
      </w:tr>
      <w:tr w:rsidR="00CD6DBD" w:rsidRPr="00CD6DBD" w:rsidTr="00CD6DBD">
        <w:trPr>
          <w:trHeight w:val="20"/>
        </w:trPr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01 03 01 00 13 0000 810</w:t>
            </w:r>
          </w:p>
        </w:tc>
        <w:tc>
          <w:tcPr>
            <w:tcW w:w="4394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3571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3571</w:t>
            </w:r>
          </w:p>
        </w:tc>
      </w:tr>
      <w:tr w:rsidR="00CD6DBD" w:rsidRPr="00CD6DBD" w:rsidTr="00CD6DBD">
        <w:trPr>
          <w:trHeight w:val="20"/>
        </w:trPr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D6DBD" w:rsidRPr="00CD6DBD" w:rsidTr="00CD6DBD">
        <w:trPr>
          <w:trHeight w:val="20"/>
        </w:trPr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-58952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-61649</w:t>
            </w:r>
          </w:p>
        </w:tc>
      </w:tr>
      <w:tr w:rsidR="00CD6DBD" w:rsidRPr="00CD6DBD" w:rsidTr="00CD6DBD">
        <w:trPr>
          <w:trHeight w:val="20"/>
        </w:trPr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-58952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-61649</w:t>
            </w:r>
          </w:p>
        </w:tc>
      </w:tr>
      <w:tr w:rsidR="00CD6DBD" w:rsidRPr="00CD6DBD" w:rsidTr="00CD6DBD">
        <w:trPr>
          <w:trHeight w:val="20"/>
        </w:trPr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-58952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-61649</w:t>
            </w:r>
          </w:p>
        </w:tc>
      </w:tr>
      <w:tr w:rsidR="00CD6DBD" w:rsidRPr="00CD6DBD" w:rsidTr="00CD6DBD">
        <w:trPr>
          <w:trHeight w:val="20"/>
        </w:trPr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01 05 02 01 13 0000 510</w:t>
            </w:r>
          </w:p>
        </w:tc>
        <w:tc>
          <w:tcPr>
            <w:tcW w:w="4394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-58952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-61649</w:t>
            </w:r>
          </w:p>
        </w:tc>
      </w:tr>
      <w:tr w:rsidR="00CD6DBD" w:rsidRPr="00CD6DBD" w:rsidTr="00CD6DBD">
        <w:trPr>
          <w:trHeight w:val="20"/>
        </w:trPr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58952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61649</w:t>
            </w:r>
          </w:p>
        </w:tc>
      </w:tr>
      <w:tr w:rsidR="00CD6DBD" w:rsidRPr="00CD6DBD" w:rsidTr="00CD6DBD">
        <w:trPr>
          <w:trHeight w:val="20"/>
        </w:trPr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58952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61649</w:t>
            </w:r>
          </w:p>
        </w:tc>
      </w:tr>
      <w:tr w:rsidR="00CD6DBD" w:rsidRPr="00CD6DBD" w:rsidTr="00CD6DBD">
        <w:trPr>
          <w:trHeight w:val="20"/>
        </w:trPr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58952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61649</w:t>
            </w:r>
          </w:p>
        </w:tc>
      </w:tr>
      <w:tr w:rsidR="00CD6DBD" w:rsidRPr="00CD6DBD" w:rsidTr="00CD6DBD">
        <w:trPr>
          <w:trHeight w:val="20"/>
        </w:trPr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01 05 02 01 13 0000 610</w:t>
            </w:r>
          </w:p>
        </w:tc>
        <w:tc>
          <w:tcPr>
            <w:tcW w:w="4394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58952</w:t>
            </w:r>
          </w:p>
        </w:tc>
        <w:tc>
          <w:tcPr>
            <w:tcW w:w="567" w:type="dxa"/>
            <w:hideMark/>
          </w:tcPr>
          <w:p w:rsidR="00CD6DBD" w:rsidRPr="00CD6DBD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61649</w:t>
            </w:r>
          </w:p>
        </w:tc>
      </w:tr>
    </w:tbl>
    <w:p w:rsidR="00B8016D" w:rsidRDefault="00B8016D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D6DBD" w:rsidRPr="00AC0162" w:rsidRDefault="00CD6DBD" w:rsidP="00CD6DB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№10</w:t>
      </w:r>
    </w:p>
    <w:p w:rsidR="00CD6DBD" w:rsidRPr="00AC0162" w:rsidRDefault="00CD6DBD" w:rsidP="00CD6DB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CD6DBD" w:rsidRDefault="00CD6DBD" w:rsidP="00CD6DB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5631F">
        <w:rPr>
          <w:rFonts w:ascii="Times New Roman" w:eastAsia="Calibri" w:hAnsi="Times New Roman" w:cs="Times New Roman"/>
          <w:i/>
          <w:sz w:val="12"/>
          <w:szCs w:val="12"/>
        </w:rPr>
        <w:t xml:space="preserve">городского поселения Суходол </w:t>
      </w:r>
    </w:p>
    <w:p w:rsidR="00CD6DBD" w:rsidRPr="00AC0162" w:rsidRDefault="00CD6DBD" w:rsidP="00CD6DB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D6DBD" w:rsidRPr="00AC0162" w:rsidRDefault="00CD6DBD" w:rsidP="00CD6DB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151F9E" w:rsidRPr="00CD6DBD" w:rsidRDefault="00CD6DBD" w:rsidP="00CD6DB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№0</w:t>
      </w:r>
      <w:r>
        <w:rPr>
          <w:rFonts w:ascii="Times New Roman" w:eastAsia="Calibri" w:hAnsi="Times New Roman" w:cs="Times New Roman"/>
          <w:i/>
          <w:sz w:val="12"/>
          <w:szCs w:val="12"/>
        </w:rPr>
        <w:t>6 от 14.03.2018 г</w:t>
      </w:r>
    </w:p>
    <w:p w:rsidR="00CD6DBD" w:rsidRPr="00CA0AA0" w:rsidRDefault="00CD6DBD" w:rsidP="00CD6DB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A0AA0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ПРОГРАММА МУНИЦИПАЛЬНЫХ ВНУТРЕННИХ ЗАИМСТВОВАНИЙ </w:t>
      </w:r>
    </w:p>
    <w:p w:rsidR="00CD6DBD" w:rsidRPr="00CA0AA0" w:rsidRDefault="00CD6DBD" w:rsidP="00CD6DB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A0AA0">
        <w:rPr>
          <w:rFonts w:ascii="Times New Roman" w:eastAsia="Calibri" w:hAnsi="Times New Roman" w:cs="Times New Roman"/>
          <w:b/>
          <w:sz w:val="12"/>
          <w:szCs w:val="12"/>
        </w:rPr>
        <w:t>МЕСТНОГО БЮДЖЕТА НА 2018 ГОД И ПЛАНОВЫЙ ПЕРИОД 2019</w:t>
      </w:r>
      <w:proofErr w:type="gramStart"/>
      <w:r w:rsidRPr="00CA0AA0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CA0AA0">
        <w:rPr>
          <w:rFonts w:ascii="Times New Roman" w:eastAsia="Calibri" w:hAnsi="Times New Roman" w:cs="Times New Roman"/>
          <w:b/>
          <w:sz w:val="12"/>
          <w:szCs w:val="12"/>
        </w:rPr>
        <w:t xml:space="preserve"> 2020 ГОДОВ</w:t>
      </w:r>
    </w:p>
    <w:tbl>
      <w:tblPr>
        <w:tblStyle w:val="1e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3969"/>
        <w:gridCol w:w="1417"/>
        <w:gridCol w:w="1701"/>
      </w:tblGrid>
      <w:tr w:rsidR="00CD6DBD" w:rsidRPr="00CA0AA0" w:rsidTr="00CD6DBD">
        <w:trPr>
          <w:trHeight w:val="80"/>
        </w:trPr>
        <w:tc>
          <w:tcPr>
            <w:tcW w:w="7513" w:type="dxa"/>
            <w:gridSpan w:val="4"/>
            <w:hideMark/>
          </w:tcPr>
          <w:p w:rsidR="00CD6DBD" w:rsidRPr="00CA0AA0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Программа муниципальных внутренних заимствований местного бюджета  на 2018 год</w:t>
            </w:r>
          </w:p>
        </w:tc>
      </w:tr>
      <w:tr w:rsidR="00CD6DBD" w:rsidRPr="00CA0AA0" w:rsidTr="00CD6DBD">
        <w:trPr>
          <w:trHeight w:val="224"/>
        </w:trPr>
        <w:tc>
          <w:tcPr>
            <w:tcW w:w="426" w:type="dxa"/>
            <w:hideMark/>
          </w:tcPr>
          <w:p w:rsidR="00CD6DBD" w:rsidRPr="00CA0AA0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969" w:type="dxa"/>
          </w:tcPr>
          <w:p w:rsidR="00CD6DBD" w:rsidRPr="00CA0AA0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417" w:type="dxa"/>
          </w:tcPr>
          <w:p w:rsidR="00CD6DBD" w:rsidRPr="00CA0AA0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2018 году, тыс. рублей</w:t>
            </w:r>
          </w:p>
        </w:tc>
        <w:tc>
          <w:tcPr>
            <w:tcW w:w="1701" w:type="dxa"/>
          </w:tcPr>
          <w:p w:rsidR="00CD6DBD" w:rsidRPr="00CA0AA0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2018 году, тыс. рублей</w:t>
            </w:r>
          </w:p>
        </w:tc>
      </w:tr>
      <w:tr w:rsidR="00CD6DBD" w:rsidRPr="00CA0AA0" w:rsidTr="00CD6DBD">
        <w:trPr>
          <w:trHeight w:val="20"/>
        </w:trPr>
        <w:tc>
          <w:tcPr>
            <w:tcW w:w="426" w:type="dxa"/>
            <w:hideMark/>
          </w:tcPr>
          <w:p w:rsidR="00CD6DBD" w:rsidRPr="00CA0AA0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hideMark/>
          </w:tcPr>
          <w:p w:rsidR="00CD6DBD" w:rsidRPr="00CA0AA0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CD6DBD" w:rsidRPr="00CA0AA0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3571</w:t>
            </w: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701" w:type="dxa"/>
            <w:hideMark/>
          </w:tcPr>
          <w:p w:rsidR="00CD6DBD" w:rsidRPr="00CA0AA0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D6DBD" w:rsidRPr="00CA0AA0" w:rsidTr="00CD6DBD">
        <w:trPr>
          <w:trHeight w:val="78"/>
        </w:trPr>
        <w:tc>
          <w:tcPr>
            <w:tcW w:w="7513" w:type="dxa"/>
            <w:gridSpan w:val="4"/>
            <w:hideMark/>
          </w:tcPr>
          <w:p w:rsidR="00CD6DBD" w:rsidRPr="00CA0AA0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Программа муниципальных внутренних заимствований местного бюджета  на 2019 год</w:t>
            </w:r>
          </w:p>
        </w:tc>
      </w:tr>
      <w:tr w:rsidR="00CD6DBD" w:rsidRPr="00CA0AA0" w:rsidTr="00CD6DBD">
        <w:trPr>
          <w:trHeight w:val="221"/>
        </w:trPr>
        <w:tc>
          <w:tcPr>
            <w:tcW w:w="426" w:type="dxa"/>
            <w:hideMark/>
          </w:tcPr>
          <w:p w:rsidR="00CD6DBD" w:rsidRPr="00CA0AA0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969" w:type="dxa"/>
          </w:tcPr>
          <w:p w:rsidR="00CD6DBD" w:rsidRPr="00CA0AA0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417" w:type="dxa"/>
          </w:tcPr>
          <w:p w:rsidR="00CD6DBD" w:rsidRPr="00CA0AA0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2019 году, тыс. рублей</w:t>
            </w:r>
          </w:p>
        </w:tc>
        <w:tc>
          <w:tcPr>
            <w:tcW w:w="1701" w:type="dxa"/>
          </w:tcPr>
          <w:p w:rsidR="00CD6DBD" w:rsidRPr="00CA0AA0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2019 году, тыс. рублей</w:t>
            </w:r>
          </w:p>
        </w:tc>
      </w:tr>
      <w:tr w:rsidR="00CD6DBD" w:rsidRPr="00CA0AA0" w:rsidTr="00CD6DBD">
        <w:trPr>
          <w:trHeight w:val="20"/>
        </w:trPr>
        <w:tc>
          <w:tcPr>
            <w:tcW w:w="426" w:type="dxa"/>
            <w:hideMark/>
          </w:tcPr>
          <w:p w:rsidR="00CD6DBD" w:rsidRPr="00CA0AA0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hideMark/>
          </w:tcPr>
          <w:p w:rsidR="00CD6DBD" w:rsidRPr="00CA0AA0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CD6DBD" w:rsidRPr="00CA0AA0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3571</w:t>
            </w: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701" w:type="dxa"/>
            <w:hideMark/>
          </w:tcPr>
          <w:p w:rsidR="00CD6DBD" w:rsidRPr="00CA0AA0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3571</w:t>
            </w: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</w:tr>
      <w:tr w:rsidR="00CD6DBD" w:rsidRPr="00CA0AA0" w:rsidTr="00CD6DBD">
        <w:trPr>
          <w:trHeight w:val="62"/>
        </w:trPr>
        <w:tc>
          <w:tcPr>
            <w:tcW w:w="7513" w:type="dxa"/>
            <w:gridSpan w:val="4"/>
            <w:hideMark/>
          </w:tcPr>
          <w:p w:rsidR="00CD6DBD" w:rsidRPr="00CA0AA0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Программа муниципальных внутренних заимствований местного бюджета  на 2020 год</w:t>
            </w:r>
          </w:p>
        </w:tc>
      </w:tr>
      <w:tr w:rsidR="00CD6DBD" w:rsidRPr="00CA0AA0" w:rsidTr="00CD6DBD">
        <w:trPr>
          <w:trHeight w:val="220"/>
        </w:trPr>
        <w:tc>
          <w:tcPr>
            <w:tcW w:w="426" w:type="dxa"/>
            <w:hideMark/>
          </w:tcPr>
          <w:p w:rsidR="00CD6DBD" w:rsidRPr="00CA0AA0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969" w:type="dxa"/>
          </w:tcPr>
          <w:p w:rsidR="00CD6DBD" w:rsidRPr="00CA0AA0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417" w:type="dxa"/>
          </w:tcPr>
          <w:p w:rsidR="00CD6DBD" w:rsidRPr="00CA0AA0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2020 году, тыс. рублей</w:t>
            </w:r>
          </w:p>
        </w:tc>
        <w:tc>
          <w:tcPr>
            <w:tcW w:w="1701" w:type="dxa"/>
          </w:tcPr>
          <w:p w:rsidR="00CD6DBD" w:rsidRPr="00CA0AA0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2020 году, тыс. рублей</w:t>
            </w:r>
          </w:p>
        </w:tc>
      </w:tr>
      <w:tr w:rsidR="00CD6DBD" w:rsidRPr="00CA0AA0" w:rsidTr="00CD6DBD">
        <w:trPr>
          <w:trHeight w:val="20"/>
        </w:trPr>
        <w:tc>
          <w:tcPr>
            <w:tcW w:w="426" w:type="dxa"/>
            <w:hideMark/>
          </w:tcPr>
          <w:p w:rsidR="00CD6DBD" w:rsidRPr="00CA0AA0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hideMark/>
          </w:tcPr>
          <w:p w:rsidR="00CD6DBD" w:rsidRPr="00CA0AA0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AA0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CD6DBD" w:rsidRPr="00CA0AA0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3571</w:t>
            </w: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701" w:type="dxa"/>
            <w:hideMark/>
          </w:tcPr>
          <w:p w:rsidR="00CD6DBD" w:rsidRPr="00CA0AA0" w:rsidRDefault="00CD6DBD" w:rsidP="00CD6D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>3571</w:t>
            </w:r>
            <w:r w:rsidRPr="00CD6DBD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</w:tr>
    </w:tbl>
    <w:p w:rsidR="00151F9E" w:rsidRDefault="00151F9E" w:rsidP="00CD6DB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1A39" w:rsidRDefault="005F1A39" w:rsidP="00CD6DB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EE" w:rsidRPr="00826BAB" w:rsidRDefault="00FD59EE" w:rsidP="00FD59E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FD59EE" w:rsidRPr="00826BAB" w:rsidRDefault="00FD59EE" w:rsidP="00FD59E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Pr="00FD59EE"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FD59EE" w:rsidRPr="00826BAB" w:rsidRDefault="00FD59EE" w:rsidP="00FD59E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D59EE" w:rsidRPr="00826BAB" w:rsidRDefault="00FD59EE" w:rsidP="00FD59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D59EE" w:rsidRPr="00826BAB" w:rsidRDefault="00FD59EE" w:rsidP="00FD59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D59EE" w:rsidRPr="00826BAB" w:rsidRDefault="00FD59EE" w:rsidP="00FD59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6BAB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D59EE" w:rsidRPr="00826BAB" w:rsidRDefault="00FD59EE" w:rsidP="00FD59E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826BAB">
        <w:rPr>
          <w:rFonts w:ascii="Times New Roman" w:eastAsia="Calibri" w:hAnsi="Times New Roman" w:cs="Times New Roman"/>
          <w:sz w:val="12"/>
          <w:szCs w:val="12"/>
        </w:rPr>
        <w:t>14 марта 2018г.                                                                                                                                                                                                                    №07</w:t>
      </w:r>
    </w:p>
    <w:p w:rsidR="00FD59EE" w:rsidRPr="00826BAB" w:rsidRDefault="00FD59EE" w:rsidP="00FD59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бюджет сельского  поселения  </w:t>
      </w:r>
      <w:r w:rsidRPr="00FD59EE"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FD59EE" w:rsidRPr="00826BAB" w:rsidRDefault="00FD59EE" w:rsidP="00FD59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26BAB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на 2018 год и на плановый период 2019 и 2020 годов</w:t>
      </w:r>
    </w:p>
    <w:p w:rsidR="00FD59EE" w:rsidRPr="00826BAB" w:rsidRDefault="00FD59EE" w:rsidP="00FD59E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B8016D" w:rsidRDefault="00FD59EE" w:rsidP="00AB4A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26BAB">
        <w:rPr>
          <w:rFonts w:ascii="Times New Roman" w:eastAsia="Calibri" w:hAnsi="Times New Roman" w:cs="Times New Roman"/>
          <w:sz w:val="12"/>
          <w:szCs w:val="12"/>
        </w:rPr>
        <w:t xml:space="preserve">Принято Собранием Представителей сельского поселения </w:t>
      </w:r>
      <w:r w:rsidRPr="00FD59EE">
        <w:rPr>
          <w:rFonts w:ascii="Times New Roman" w:eastAsia="Calibri" w:hAnsi="Times New Roman" w:cs="Times New Roman"/>
          <w:sz w:val="12"/>
          <w:szCs w:val="12"/>
        </w:rPr>
        <w:t xml:space="preserve">Черновка </w:t>
      </w:r>
      <w:r w:rsidRPr="00826BA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B4A42" w:rsidRPr="00AB4A42" w:rsidRDefault="00AB4A42" w:rsidP="00AB4A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B4A42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Черновка бюджет сельского</w:t>
      </w:r>
      <w:proofErr w:type="gramEnd"/>
      <w:r w:rsidRPr="00AB4A42">
        <w:rPr>
          <w:rFonts w:ascii="Times New Roman" w:eastAsia="Calibri" w:hAnsi="Times New Roman" w:cs="Times New Roman"/>
          <w:sz w:val="12"/>
          <w:szCs w:val="12"/>
        </w:rPr>
        <w:t xml:space="preserve"> поселения Черновка на 2018 год и на плановый период 2019 и 2020 годов, Собрание представителей сельского поселения Черновка</w:t>
      </w:r>
    </w:p>
    <w:p w:rsidR="00AB4A42" w:rsidRPr="00AB4A42" w:rsidRDefault="00AB4A42" w:rsidP="00AB4A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B4A42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AB4A42" w:rsidRPr="00AB4A42" w:rsidRDefault="00AB4A42" w:rsidP="00AB4A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AB4A42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Черновка от  27. 12.2017г.  № 35 «О бюджете сельского поселения Черновка на 2018 год и плановый период 2019 и 2020 годов» следующие изменения и дополнения:</w:t>
      </w:r>
    </w:p>
    <w:p w:rsidR="00AB4A42" w:rsidRPr="00AB4A42" w:rsidRDefault="00AB4A42" w:rsidP="00AB4A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AB4A42">
        <w:rPr>
          <w:rFonts w:ascii="Times New Roman" w:eastAsia="Calibri" w:hAnsi="Times New Roman" w:cs="Times New Roman"/>
          <w:sz w:val="12"/>
          <w:szCs w:val="12"/>
        </w:rPr>
        <w:t>В статье 1 пункт 1 сумму «5 776» заменить суммой «5 773»;</w:t>
      </w:r>
    </w:p>
    <w:p w:rsidR="00AB4A42" w:rsidRPr="00AB4A42" w:rsidRDefault="00AB4A42" w:rsidP="00AB4A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B4A42">
        <w:rPr>
          <w:rFonts w:ascii="Times New Roman" w:eastAsia="Calibri" w:hAnsi="Times New Roman" w:cs="Times New Roman"/>
          <w:sz w:val="12"/>
          <w:szCs w:val="12"/>
        </w:rPr>
        <w:t>сумму «6 189» заменить суммой «6 231»;</w:t>
      </w:r>
    </w:p>
    <w:p w:rsidR="00AB4A42" w:rsidRPr="00AB4A42" w:rsidRDefault="00AB4A42" w:rsidP="00AB4A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B4A42">
        <w:rPr>
          <w:rFonts w:ascii="Times New Roman" w:eastAsia="Calibri" w:hAnsi="Times New Roman" w:cs="Times New Roman"/>
          <w:sz w:val="12"/>
          <w:szCs w:val="12"/>
        </w:rPr>
        <w:t>сум</w:t>
      </w:r>
      <w:r>
        <w:rPr>
          <w:rFonts w:ascii="Times New Roman" w:eastAsia="Calibri" w:hAnsi="Times New Roman" w:cs="Times New Roman"/>
          <w:sz w:val="12"/>
          <w:szCs w:val="12"/>
        </w:rPr>
        <w:t>му «413» заменить суммой «458».</w:t>
      </w:r>
    </w:p>
    <w:p w:rsidR="00AB4A42" w:rsidRPr="00AB4A42" w:rsidRDefault="00AB4A42" w:rsidP="00AB4A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B4A42">
        <w:rPr>
          <w:rFonts w:ascii="Times New Roman" w:eastAsia="Calibri" w:hAnsi="Times New Roman" w:cs="Times New Roman"/>
          <w:sz w:val="12"/>
          <w:szCs w:val="12"/>
        </w:rPr>
        <w:t>1.2. В статье 4 сумму «</w:t>
      </w:r>
      <w:r>
        <w:rPr>
          <w:rFonts w:ascii="Times New Roman" w:eastAsia="Calibri" w:hAnsi="Times New Roman" w:cs="Times New Roman"/>
          <w:sz w:val="12"/>
          <w:szCs w:val="12"/>
        </w:rPr>
        <w:t>1 871» заменить суммой «1 971».</w:t>
      </w:r>
    </w:p>
    <w:p w:rsidR="00AB4A42" w:rsidRPr="00AB4A42" w:rsidRDefault="00AB4A42" w:rsidP="00AB4A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B4A42">
        <w:rPr>
          <w:rFonts w:ascii="Times New Roman" w:eastAsia="Calibri" w:hAnsi="Times New Roman" w:cs="Times New Roman"/>
          <w:sz w:val="12"/>
          <w:szCs w:val="12"/>
        </w:rPr>
        <w:t>1.3. В статье 4 сумму «</w:t>
      </w:r>
      <w:r>
        <w:rPr>
          <w:rFonts w:ascii="Times New Roman" w:eastAsia="Calibri" w:hAnsi="Times New Roman" w:cs="Times New Roman"/>
          <w:sz w:val="12"/>
          <w:szCs w:val="12"/>
        </w:rPr>
        <w:t>1 871» заменить суммой «1 971».</w:t>
      </w:r>
    </w:p>
    <w:p w:rsidR="00AB4A42" w:rsidRPr="00AB4A42" w:rsidRDefault="00AB4A42" w:rsidP="00AB4A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B4A42">
        <w:rPr>
          <w:rFonts w:ascii="Times New Roman" w:eastAsia="Calibri" w:hAnsi="Times New Roman" w:cs="Times New Roman"/>
          <w:sz w:val="12"/>
          <w:szCs w:val="12"/>
        </w:rPr>
        <w:t xml:space="preserve">1.4. Приложения 4, 6, 8  изложить </w:t>
      </w:r>
      <w:r>
        <w:rPr>
          <w:rFonts w:ascii="Times New Roman" w:eastAsia="Calibri" w:hAnsi="Times New Roman" w:cs="Times New Roman"/>
          <w:sz w:val="12"/>
          <w:szCs w:val="12"/>
        </w:rPr>
        <w:t>в новой редакции (прилагаются).</w:t>
      </w:r>
    </w:p>
    <w:p w:rsidR="00AB4A42" w:rsidRPr="00AB4A42" w:rsidRDefault="00AB4A42" w:rsidP="00AB4A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AB4A42">
        <w:rPr>
          <w:rFonts w:ascii="Times New Roman" w:eastAsia="Calibri" w:hAnsi="Times New Roman" w:cs="Times New Roman"/>
          <w:sz w:val="12"/>
          <w:szCs w:val="12"/>
        </w:rPr>
        <w:t>Настоящее решение опубликовать в газете «Сергиевский вестник».</w:t>
      </w:r>
    </w:p>
    <w:p w:rsidR="00AB4A42" w:rsidRPr="00AB4A42" w:rsidRDefault="00AB4A42" w:rsidP="00AB4A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B4A42">
        <w:rPr>
          <w:rFonts w:ascii="Times New Roman" w:eastAsia="Calibri" w:hAnsi="Times New Roman" w:cs="Times New Roman"/>
          <w:sz w:val="12"/>
          <w:szCs w:val="12"/>
        </w:rPr>
        <w:t xml:space="preserve">3. Настоящее решение вступает в силу со дня </w:t>
      </w:r>
      <w:r>
        <w:rPr>
          <w:rFonts w:ascii="Times New Roman" w:eastAsia="Calibri" w:hAnsi="Times New Roman" w:cs="Times New Roman"/>
          <w:sz w:val="12"/>
          <w:szCs w:val="12"/>
        </w:rPr>
        <w:t>его официального опубликования.</w:t>
      </w:r>
    </w:p>
    <w:p w:rsidR="00AB4A42" w:rsidRPr="00AB4A42" w:rsidRDefault="00AB4A42" w:rsidP="00AB4A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B4A42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AB4A42" w:rsidRPr="00AB4A42" w:rsidRDefault="00AB4A42" w:rsidP="00AB4A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B4A42">
        <w:rPr>
          <w:rFonts w:ascii="Times New Roman" w:eastAsia="Calibri" w:hAnsi="Times New Roman" w:cs="Times New Roman"/>
          <w:sz w:val="12"/>
          <w:szCs w:val="12"/>
        </w:rPr>
        <w:t>сельского поселения Черновка</w:t>
      </w:r>
    </w:p>
    <w:p w:rsidR="00AB4A42" w:rsidRDefault="00AB4A42" w:rsidP="00AB4A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B4A4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B4A42" w:rsidRPr="00AB4A42" w:rsidRDefault="00AB4A42" w:rsidP="00AB4A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B4A42">
        <w:rPr>
          <w:rFonts w:ascii="Times New Roman" w:eastAsia="Calibri" w:hAnsi="Times New Roman" w:cs="Times New Roman"/>
          <w:sz w:val="12"/>
          <w:szCs w:val="12"/>
        </w:rPr>
        <w:t>И.В.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B4A42">
        <w:rPr>
          <w:rFonts w:ascii="Times New Roman" w:eastAsia="Calibri" w:hAnsi="Times New Roman" w:cs="Times New Roman"/>
          <w:sz w:val="12"/>
          <w:szCs w:val="12"/>
        </w:rPr>
        <w:t>Милюкова</w:t>
      </w:r>
    </w:p>
    <w:p w:rsidR="00AB4A42" w:rsidRPr="00AB4A42" w:rsidRDefault="00AB4A42" w:rsidP="00AB4A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B4A42" w:rsidRPr="00AB4A42" w:rsidRDefault="00AB4A42" w:rsidP="00AB4A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B4A42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AB4A42" w:rsidRDefault="00AB4A42" w:rsidP="00AB4A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B4A4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F100F" w:rsidRDefault="00AB4A42" w:rsidP="00AB4A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B4A42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B4A42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9B347C" w:rsidRDefault="009B347C" w:rsidP="00AB4A4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B347C" w:rsidRPr="00AC0162" w:rsidRDefault="009B347C" w:rsidP="009B34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№4</w:t>
      </w:r>
    </w:p>
    <w:p w:rsidR="009B347C" w:rsidRPr="00AC0162" w:rsidRDefault="009B347C" w:rsidP="009B34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9B347C" w:rsidRPr="00AC0162" w:rsidRDefault="009B347C" w:rsidP="009B34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="00182387" w:rsidRPr="00182387"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9B347C" w:rsidRPr="00AC0162" w:rsidRDefault="009B347C" w:rsidP="009B34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9B347C" w:rsidRPr="00AC0162" w:rsidRDefault="009B347C" w:rsidP="009B34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9B347C" w:rsidRPr="00453C89" w:rsidRDefault="009B347C" w:rsidP="009B34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№0</w:t>
      </w:r>
      <w:r>
        <w:rPr>
          <w:rFonts w:ascii="Times New Roman" w:eastAsia="Calibri" w:hAnsi="Times New Roman" w:cs="Times New Roman"/>
          <w:i/>
          <w:sz w:val="12"/>
          <w:szCs w:val="12"/>
        </w:rPr>
        <w:t>7 от 14.03.2018 г</w:t>
      </w:r>
    </w:p>
    <w:p w:rsidR="009B347C" w:rsidRDefault="009B347C" w:rsidP="009B34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683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</w:t>
      </w:r>
    </w:p>
    <w:p w:rsidR="009B347C" w:rsidRPr="00FC7683" w:rsidRDefault="009B347C" w:rsidP="009B34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7683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</w:t>
      </w:r>
      <w:r w:rsidR="00182387" w:rsidRPr="00182387">
        <w:rPr>
          <w:rFonts w:ascii="Times New Roman" w:eastAsia="Calibri" w:hAnsi="Times New Roman" w:cs="Times New Roman"/>
          <w:b/>
          <w:sz w:val="12"/>
          <w:szCs w:val="12"/>
        </w:rPr>
        <w:t xml:space="preserve">Черновка </w:t>
      </w:r>
      <w:r w:rsidRPr="00FC768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2018 год</w:t>
      </w:r>
    </w:p>
    <w:p w:rsidR="009B347C" w:rsidRDefault="009B347C" w:rsidP="009B34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7683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426"/>
        <w:gridCol w:w="425"/>
        <w:gridCol w:w="425"/>
        <w:gridCol w:w="284"/>
        <w:gridCol w:w="425"/>
        <w:gridCol w:w="567"/>
        <w:gridCol w:w="425"/>
        <w:gridCol w:w="567"/>
        <w:gridCol w:w="612"/>
      </w:tblGrid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статьи, подгруппы видов расхода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КВСР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1701" w:type="dxa"/>
            <w:gridSpan w:val="4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567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612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795B9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795B9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573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573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573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1 428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1 310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1 049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216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118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(городского) поселения  муниципального района </w:t>
            </w: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Сергиевский "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485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320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218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145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337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337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328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274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274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274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274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274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274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829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747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747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</w:t>
            </w: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развитие автомобильных дорог общего пользования местного значений в поселении </w:t>
            </w:r>
            <w:proofErr w:type="spellStart"/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1 490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638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1 387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638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1 387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638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Сергиевский"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373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373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328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Физическая культура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(городского) поселения муниципального района Сергиевский" на 2016-2018 годы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283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6 231</w:t>
            </w:r>
          </w:p>
        </w:tc>
        <w:tc>
          <w:tcPr>
            <w:tcW w:w="612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993</w:t>
            </w:r>
          </w:p>
        </w:tc>
      </w:tr>
    </w:tbl>
    <w:p w:rsidR="0075631F" w:rsidRDefault="0075631F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C41CD" w:rsidRDefault="00EC41CD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5B90" w:rsidRPr="00AC0162" w:rsidRDefault="00795B90" w:rsidP="00795B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№6</w:t>
      </w:r>
    </w:p>
    <w:p w:rsidR="00795B90" w:rsidRPr="00AC0162" w:rsidRDefault="00795B90" w:rsidP="00795B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795B90" w:rsidRPr="00AC0162" w:rsidRDefault="00795B90" w:rsidP="00795B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795B90"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795B90" w:rsidRPr="00AC0162" w:rsidRDefault="00795B90" w:rsidP="00795B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95B90" w:rsidRPr="00AC0162" w:rsidRDefault="00795B90" w:rsidP="00795B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795B90" w:rsidRDefault="00795B90" w:rsidP="00795B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№0</w:t>
      </w:r>
      <w:r>
        <w:rPr>
          <w:rFonts w:ascii="Times New Roman" w:eastAsia="Calibri" w:hAnsi="Times New Roman" w:cs="Times New Roman"/>
          <w:i/>
          <w:sz w:val="12"/>
          <w:szCs w:val="12"/>
        </w:rPr>
        <w:t>7 от 14.03.2018 г</w:t>
      </w:r>
    </w:p>
    <w:p w:rsidR="00EC41CD" w:rsidRPr="00453C89" w:rsidRDefault="00EC41CD" w:rsidP="00795B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795B90" w:rsidRDefault="00795B90" w:rsidP="00795B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8864A3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по целевым статьям (муниципальным программам </w:t>
      </w:r>
      <w:proofErr w:type="gramEnd"/>
    </w:p>
    <w:p w:rsidR="00795B90" w:rsidRDefault="00795B90" w:rsidP="00795B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864A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Pr="00795B90">
        <w:rPr>
          <w:rFonts w:ascii="Times New Roman" w:eastAsia="Calibri" w:hAnsi="Times New Roman" w:cs="Times New Roman"/>
          <w:b/>
          <w:sz w:val="12"/>
          <w:szCs w:val="12"/>
        </w:rPr>
        <w:t xml:space="preserve">Черновка </w:t>
      </w:r>
      <w:r w:rsidRPr="008864A3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и непрограммным направлениям </w:t>
      </w:r>
    </w:p>
    <w:p w:rsidR="00795B90" w:rsidRPr="00FC7683" w:rsidRDefault="00795B90" w:rsidP="00795B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864A3">
        <w:rPr>
          <w:rFonts w:ascii="Times New Roman" w:eastAsia="Calibri" w:hAnsi="Times New Roman" w:cs="Times New Roman"/>
          <w:b/>
          <w:sz w:val="12"/>
          <w:szCs w:val="12"/>
        </w:rPr>
        <w:lastRenderedPageBreak/>
        <w:t xml:space="preserve">деятельности), группам и подгруппам </w:t>
      </w:r>
      <w:proofErr w:type="gramStart"/>
      <w:r w:rsidRPr="008864A3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C7683">
        <w:rPr>
          <w:rFonts w:ascii="Times New Roman" w:eastAsia="Calibri" w:hAnsi="Times New Roman" w:cs="Times New Roman"/>
          <w:b/>
          <w:sz w:val="12"/>
          <w:szCs w:val="12"/>
        </w:rPr>
        <w:t>на 2018 год</w:t>
      </w:r>
    </w:p>
    <w:p w:rsidR="00795B90" w:rsidRDefault="00795B90" w:rsidP="00795B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7683">
        <w:rPr>
          <w:rFonts w:ascii="Times New Roman" w:eastAsia="Calibri" w:hAnsi="Times New Roman" w:cs="Times New Roman"/>
          <w:sz w:val="12"/>
          <w:szCs w:val="12"/>
        </w:rPr>
        <w:t>Единица измерения: тыс. руб.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284"/>
        <w:gridCol w:w="425"/>
        <w:gridCol w:w="567"/>
        <w:gridCol w:w="425"/>
        <w:gridCol w:w="567"/>
        <w:gridCol w:w="567"/>
      </w:tblGrid>
      <w:tr w:rsidR="00795B90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843" w:type="dxa"/>
            <w:gridSpan w:val="4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567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</w:t>
            </w:r>
          </w:p>
        </w:tc>
        <w:tc>
          <w:tcPr>
            <w:tcW w:w="567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</w:t>
            </w:r>
            <w:proofErr w:type="spellStart"/>
            <w:r w:rsidRPr="00795B9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т.ч</w:t>
            </w:r>
            <w:proofErr w:type="spellEnd"/>
            <w:r w:rsidRPr="00795B9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 за счет безвозмездных поступлений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(городского) поселения  муниципального района Сергиевский "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2 400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1 702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434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(городского) поселения муниципального района Сергиевский"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1 401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638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1 400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638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сельских (городского) поселения  муниципального района Сергиевский"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337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328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847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847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(городского) поселения  муниципального района Сергиевский"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393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348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городского) поселения муниципального района Сергиевский"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145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"Устойчивое развитие сельских территорий  сельского (городского) поселения муниципального района Сергиевский Самарской области"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274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274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274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274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(городского) поселения муниципального района Сергиевский" на 2016-2018 годы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CB34BA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</w:t>
            </w:r>
            <w:r w:rsidR="00795B90"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программа "Модернизация и развитие автомобильных дорог общего пользования местного значений в поселении </w:t>
            </w:r>
            <w:proofErr w:type="spellStart"/>
            <w:r w:rsidR="00795B90"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="00795B90"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Сергиевский Самарской области"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"Энергоснабжение и повышение энергетической эффективности на территории городского (сельского) поселения муниципального района </w:t>
            </w:r>
            <w:r w:rsidR="00CB34BA"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</w:t>
            </w: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"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B34BA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4111" w:type="dxa"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95B90" w:rsidRPr="00795B90" w:rsidTr="00EC41CD">
        <w:trPr>
          <w:trHeight w:val="20"/>
        </w:trPr>
        <w:tc>
          <w:tcPr>
            <w:tcW w:w="4111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567" w:type="dxa"/>
            <w:tcBorders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6 231</w:t>
            </w:r>
          </w:p>
        </w:tc>
        <w:tc>
          <w:tcPr>
            <w:tcW w:w="567" w:type="dxa"/>
            <w:noWrap/>
            <w:hideMark/>
          </w:tcPr>
          <w:p w:rsidR="00795B90" w:rsidRPr="00795B90" w:rsidRDefault="00795B90" w:rsidP="00795B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5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993</w:t>
            </w:r>
          </w:p>
        </w:tc>
      </w:tr>
    </w:tbl>
    <w:p w:rsidR="005F1A39" w:rsidRDefault="005F1A39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C41CD" w:rsidRDefault="00EC41CD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34BA" w:rsidRPr="00AC0162" w:rsidRDefault="00CB34BA" w:rsidP="00CB34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№8</w:t>
      </w:r>
    </w:p>
    <w:p w:rsidR="00CB34BA" w:rsidRPr="00AC0162" w:rsidRDefault="00CB34BA" w:rsidP="00CB34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CB34BA" w:rsidRPr="00AC0162" w:rsidRDefault="00CB34BA" w:rsidP="00CB34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CB34BA"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CB34BA" w:rsidRPr="00AC0162" w:rsidRDefault="00CB34BA" w:rsidP="00CB34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B34BA" w:rsidRPr="00AC0162" w:rsidRDefault="00CB34BA" w:rsidP="00CB34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CB34BA" w:rsidRPr="00453C89" w:rsidRDefault="00CB34BA" w:rsidP="00CB34B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C0162">
        <w:rPr>
          <w:rFonts w:ascii="Times New Roman" w:eastAsia="Calibri" w:hAnsi="Times New Roman" w:cs="Times New Roman"/>
          <w:i/>
          <w:sz w:val="12"/>
          <w:szCs w:val="12"/>
        </w:rPr>
        <w:t>№0</w:t>
      </w:r>
      <w:r>
        <w:rPr>
          <w:rFonts w:ascii="Times New Roman" w:eastAsia="Calibri" w:hAnsi="Times New Roman" w:cs="Times New Roman"/>
          <w:i/>
          <w:sz w:val="12"/>
          <w:szCs w:val="12"/>
        </w:rPr>
        <w:t>7 от 14.03.2018 г</w:t>
      </w:r>
    </w:p>
    <w:p w:rsidR="00CB34BA" w:rsidRPr="009C1EDE" w:rsidRDefault="00CB34BA" w:rsidP="00CB34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26082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на 2018 год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615"/>
        <w:gridCol w:w="913"/>
      </w:tblGrid>
      <w:tr w:rsidR="00CB34BA" w:rsidRPr="00CB34BA" w:rsidTr="00CB34BA">
        <w:trPr>
          <w:trHeight w:val="20"/>
        </w:trPr>
        <w:tc>
          <w:tcPr>
            <w:tcW w:w="567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615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913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B34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CB34BA" w:rsidRPr="00CB34BA" w:rsidTr="00CB34BA">
        <w:trPr>
          <w:trHeight w:val="20"/>
        </w:trPr>
        <w:tc>
          <w:tcPr>
            <w:tcW w:w="567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615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913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458</w:t>
            </w:r>
          </w:p>
        </w:tc>
      </w:tr>
      <w:tr w:rsidR="00CB34BA" w:rsidRPr="00CB34BA" w:rsidTr="00CB34BA">
        <w:trPr>
          <w:trHeight w:val="20"/>
        </w:trPr>
        <w:tc>
          <w:tcPr>
            <w:tcW w:w="567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615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913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B34BA" w:rsidRPr="00CB34BA" w:rsidTr="00CB34BA">
        <w:trPr>
          <w:trHeight w:val="20"/>
        </w:trPr>
        <w:tc>
          <w:tcPr>
            <w:tcW w:w="567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615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913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B34BA" w:rsidRPr="00CB34BA" w:rsidTr="00CB34BA">
        <w:trPr>
          <w:trHeight w:val="20"/>
        </w:trPr>
        <w:tc>
          <w:tcPr>
            <w:tcW w:w="567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615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13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B34BA" w:rsidRPr="00CB34BA" w:rsidTr="00CB34BA">
        <w:trPr>
          <w:trHeight w:val="20"/>
        </w:trPr>
        <w:tc>
          <w:tcPr>
            <w:tcW w:w="567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15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3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458</w:t>
            </w:r>
          </w:p>
        </w:tc>
      </w:tr>
      <w:tr w:rsidR="00CB34BA" w:rsidRPr="00CB34BA" w:rsidTr="00CB34BA">
        <w:trPr>
          <w:trHeight w:val="20"/>
        </w:trPr>
        <w:tc>
          <w:tcPr>
            <w:tcW w:w="567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615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913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-5773</w:t>
            </w:r>
          </w:p>
        </w:tc>
      </w:tr>
      <w:tr w:rsidR="00CB34BA" w:rsidRPr="00CB34BA" w:rsidTr="00CB34BA">
        <w:trPr>
          <w:trHeight w:val="20"/>
        </w:trPr>
        <w:tc>
          <w:tcPr>
            <w:tcW w:w="567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615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913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-5773</w:t>
            </w:r>
          </w:p>
        </w:tc>
      </w:tr>
      <w:tr w:rsidR="00CB34BA" w:rsidRPr="00CB34BA" w:rsidTr="00CB34BA">
        <w:trPr>
          <w:trHeight w:val="20"/>
        </w:trPr>
        <w:tc>
          <w:tcPr>
            <w:tcW w:w="567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615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913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-5773</w:t>
            </w:r>
          </w:p>
        </w:tc>
      </w:tr>
      <w:tr w:rsidR="00CB34BA" w:rsidRPr="00CB34BA" w:rsidTr="00CB34BA">
        <w:trPr>
          <w:trHeight w:val="20"/>
        </w:trPr>
        <w:tc>
          <w:tcPr>
            <w:tcW w:w="567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615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13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-5773</w:t>
            </w:r>
          </w:p>
        </w:tc>
      </w:tr>
      <w:tr w:rsidR="00CB34BA" w:rsidRPr="00CB34BA" w:rsidTr="00CB34BA">
        <w:trPr>
          <w:trHeight w:val="20"/>
        </w:trPr>
        <w:tc>
          <w:tcPr>
            <w:tcW w:w="567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615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913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6231</w:t>
            </w:r>
          </w:p>
        </w:tc>
      </w:tr>
      <w:tr w:rsidR="00CB34BA" w:rsidRPr="00CB34BA" w:rsidTr="00CB34BA">
        <w:trPr>
          <w:trHeight w:val="20"/>
        </w:trPr>
        <w:tc>
          <w:tcPr>
            <w:tcW w:w="567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615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913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6231</w:t>
            </w:r>
          </w:p>
        </w:tc>
      </w:tr>
      <w:tr w:rsidR="00CB34BA" w:rsidRPr="00CB34BA" w:rsidTr="00CB34BA">
        <w:trPr>
          <w:trHeight w:val="20"/>
        </w:trPr>
        <w:tc>
          <w:tcPr>
            <w:tcW w:w="567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615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913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6231</w:t>
            </w:r>
          </w:p>
        </w:tc>
      </w:tr>
      <w:tr w:rsidR="00CB34BA" w:rsidRPr="00CB34BA" w:rsidTr="00CB34BA">
        <w:trPr>
          <w:trHeight w:val="20"/>
        </w:trPr>
        <w:tc>
          <w:tcPr>
            <w:tcW w:w="567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615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13" w:type="dxa"/>
            <w:hideMark/>
          </w:tcPr>
          <w:p w:rsidR="00CB34BA" w:rsidRPr="00CB34BA" w:rsidRDefault="00CB34BA" w:rsidP="00CB34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B34BA">
              <w:rPr>
                <w:rFonts w:ascii="Times New Roman" w:eastAsia="Calibri" w:hAnsi="Times New Roman" w:cs="Times New Roman"/>
                <w:sz w:val="12"/>
                <w:szCs w:val="12"/>
              </w:rPr>
              <w:t>6231</w:t>
            </w:r>
          </w:p>
        </w:tc>
      </w:tr>
    </w:tbl>
    <w:p w:rsidR="00B8016D" w:rsidRDefault="00B8016D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C41CD" w:rsidRDefault="00EC41CD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E3B9C" w:rsidRPr="00116671" w:rsidRDefault="00DE3B9C" w:rsidP="00DE3B9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ГЛАВА</w:t>
      </w:r>
    </w:p>
    <w:p w:rsidR="00DE3B9C" w:rsidRPr="00116671" w:rsidRDefault="00DE3B9C" w:rsidP="00DE3B9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667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DE3B9C" w:rsidRPr="00116671" w:rsidRDefault="00DE3B9C" w:rsidP="00DE3B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667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E3B9C" w:rsidRPr="00116671" w:rsidRDefault="00DE3B9C" w:rsidP="00DE3B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667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E3B9C" w:rsidRPr="00116671" w:rsidRDefault="00DE3B9C" w:rsidP="00DE3B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E3B9C" w:rsidRPr="00116671" w:rsidRDefault="00DE3B9C" w:rsidP="00DE3B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1667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E3B9C" w:rsidRDefault="00DE3B9C" w:rsidP="00DE3B9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15 марта 2018г.       </w:t>
      </w:r>
      <w:r w:rsidRPr="0011667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 w:rsidRPr="0011667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 w:rsidRPr="0011667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</w:t>
      </w:r>
      <w:r w:rsidR="00A45DF6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№04</w:t>
      </w:r>
    </w:p>
    <w:p w:rsidR="00900BBA" w:rsidRDefault="00DE3B9C" w:rsidP="00DE3B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E3B9C">
        <w:rPr>
          <w:rFonts w:ascii="Times New Roman" w:eastAsia="Calibri" w:hAnsi="Times New Roman" w:cs="Times New Roman"/>
          <w:b/>
          <w:sz w:val="12"/>
          <w:szCs w:val="12"/>
        </w:rPr>
        <w:t>О проведении публичных слушаний по проекту решения Собрания представителей</w:t>
      </w:r>
    </w:p>
    <w:p w:rsidR="00900BBA" w:rsidRDefault="00DE3B9C" w:rsidP="00900B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E3B9C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Сергиевск муниципального района Сергиевский Самарской области </w:t>
      </w:r>
    </w:p>
    <w:p w:rsidR="00900BBA" w:rsidRDefault="00DE3B9C" w:rsidP="00900B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E3B9C">
        <w:rPr>
          <w:rFonts w:ascii="Times New Roman" w:eastAsia="Calibri" w:hAnsi="Times New Roman" w:cs="Times New Roman"/>
          <w:b/>
          <w:sz w:val="12"/>
          <w:szCs w:val="12"/>
        </w:rPr>
        <w:t>«О внесении изменений в Правила землепользования и застройки  сельского поселения Сергиевск</w:t>
      </w:r>
    </w:p>
    <w:p w:rsidR="00900BBA" w:rsidRDefault="00DE3B9C" w:rsidP="00900B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E3B9C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области,</w:t>
      </w:r>
      <w:r w:rsidR="00900BBA">
        <w:rPr>
          <w:rFonts w:ascii="Times New Roman" w:eastAsia="Calibri" w:hAnsi="Times New Roman" w:cs="Times New Roman"/>
          <w:b/>
          <w:sz w:val="12"/>
          <w:szCs w:val="12"/>
        </w:rPr>
        <w:t xml:space="preserve"> утвержденные решением Собрания </w:t>
      </w:r>
      <w:r w:rsidRPr="00DE3B9C">
        <w:rPr>
          <w:rFonts w:ascii="Times New Roman" w:eastAsia="Calibri" w:hAnsi="Times New Roman" w:cs="Times New Roman"/>
          <w:b/>
          <w:sz w:val="12"/>
          <w:szCs w:val="12"/>
        </w:rPr>
        <w:t xml:space="preserve">представителей </w:t>
      </w:r>
    </w:p>
    <w:p w:rsidR="00DE3B9C" w:rsidRDefault="00DE3B9C" w:rsidP="00900B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E3B9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  муниципального района Сергиевский Самарской области   №30 от 27 декабря 2013 года».</w:t>
      </w:r>
    </w:p>
    <w:p w:rsidR="00DE3B9C" w:rsidRDefault="00DE3B9C" w:rsidP="00DE3B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B511A">
        <w:rPr>
          <w:rFonts w:ascii="Times New Roman" w:eastAsia="Calibri" w:hAnsi="Times New Roman" w:cs="Times New Roman"/>
          <w:sz w:val="12"/>
          <w:szCs w:val="12"/>
        </w:rPr>
        <w:t>В соответствии со статьями 31, 33 Градостроительного кодекса Российской Федерации, руководствуясь статьей 28 Федерального закона          от 06 октября 2003 года №131-ФЗ «Об общих принципах организации местного самоуправления в Российской Федерации», Уставом сельского поселения Сергиевск муниципального района Сергиевский Самарской области, Порядком организации и проведения публичных слушаний в сельском поселении Сергиевск муниципального района Сергиевский Самарской области, утвержденным решением Собрания представителей сельского поселения</w:t>
      </w:r>
      <w:proofErr w:type="gramEnd"/>
      <w:r w:rsidRPr="00DB511A">
        <w:rPr>
          <w:rFonts w:ascii="Times New Roman" w:eastAsia="Calibri" w:hAnsi="Times New Roman" w:cs="Times New Roman"/>
          <w:sz w:val="12"/>
          <w:szCs w:val="12"/>
        </w:rPr>
        <w:t xml:space="preserve"> Сергиевск муниципального района Сергиевский Самарской области от 27 декабря  2013 года  №30, постановляю:</w:t>
      </w:r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DB511A">
        <w:rPr>
          <w:rFonts w:ascii="Times New Roman" w:eastAsia="Calibri" w:hAnsi="Times New Roman" w:cs="Times New Roman"/>
          <w:sz w:val="12"/>
          <w:szCs w:val="12"/>
        </w:rPr>
        <w:t>Провести на территории сельского поселения Сергиевск муниципального района Сергиевский Самарской области публичные слушания по проекту решения Собрания представителей сельского поселения Сергиевск муниципального района Сергиевский Самарской области «О внесении изменений в Правила землепользования и застройки сельского поселения Сергиевск муниципального района Сергиевский Самарской области, утвержденные решением Собрания представителей сельского поселения Сергиевск муниципального района Сергиевский Самарской области № 30 от 27 декабря 2013» (далее</w:t>
      </w:r>
      <w:proofErr w:type="gramEnd"/>
      <w:r w:rsidRPr="00DB511A">
        <w:rPr>
          <w:rFonts w:ascii="Times New Roman" w:eastAsia="Calibri" w:hAnsi="Times New Roman" w:cs="Times New Roman"/>
          <w:sz w:val="12"/>
          <w:szCs w:val="12"/>
        </w:rPr>
        <w:t xml:space="preserve"> – </w:t>
      </w:r>
      <w:proofErr w:type="gramStart"/>
      <w:r w:rsidRPr="00DB511A">
        <w:rPr>
          <w:rFonts w:ascii="Times New Roman" w:eastAsia="Calibri" w:hAnsi="Times New Roman" w:cs="Times New Roman"/>
          <w:sz w:val="12"/>
          <w:szCs w:val="12"/>
        </w:rPr>
        <w:t>Проект решения о внесении изменений в Правила).</w:t>
      </w:r>
      <w:proofErr w:type="gramEnd"/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>2. Срок проведения публичных слушаний по Проекту решения о внесении изменений в Правила – с 15.03.2018 года по 03.04.2018  года.</w:t>
      </w:r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>3. Срок проведения публичных слушаний исчисляется со дня официального опубликования настоящего постановления и Проекта решения о внесении изменений в Правила до дня официального опубликования заключения о результатах публичных слушаний.</w:t>
      </w:r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Сергиевск муниципального района Сергиевский Самарской области (далее – Комиссия).</w:t>
      </w:r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DB511A">
        <w:rPr>
          <w:rFonts w:ascii="Times New Roman" w:eastAsia="Calibri" w:hAnsi="Times New Roman" w:cs="Times New Roman"/>
          <w:sz w:val="12"/>
          <w:szCs w:val="12"/>
        </w:rPr>
        <w:t>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Порядком организации и проведения публичных слушаний в сельском поселении Сергиевск муниципального района Сергиевский Самарской области, утвержденным решением Собрания представителей сельского поселения Сергиевск  муниципального района Сергиевский Самарской области от 27 декабря  2013  года  №30.</w:t>
      </w:r>
      <w:proofErr w:type="gramEnd"/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 xml:space="preserve">6. Место проведения публичных слушаний (место ведения протокола публичных слушаний) в сельском поселении Сергиевск муниципального района Сергиевский Самарской области: 446540, Самарская область, Сергиевский район, </w:t>
      </w:r>
      <w:proofErr w:type="spellStart"/>
      <w:r w:rsidRPr="00DB511A">
        <w:rPr>
          <w:rFonts w:ascii="Times New Roman" w:eastAsia="Calibri" w:hAnsi="Times New Roman" w:cs="Times New Roman"/>
          <w:sz w:val="12"/>
          <w:szCs w:val="12"/>
        </w:rPr>
        <w:t>с</w:t>
      </w:r>
      <w:proofErr w:type="gramStart"/>
      <w:r w:rsidRPr="00DB511A">
        <w:rPr>
          <w:rFonts w:ascii="Times New Roman" w:eastAsia="Calibri" w:hAnsi="Times New Roman" w:cs="Times New Roman"/>
          <w:sz w:val="12"/>
          <w:szCs w:val="12"/>
        </w:rPr>
        <w:t>.С</w:t>
      </w:r>
      <w:proofErr w:type="gramEnd"/>
      <w:r w:rsidRPr="00DB511A">
        <w:rPr>
          <w:rFonts w:ascii="Times New Roman" w:eastAsia="Calibri" w:hAnsi="Times New Roman" w:cs="Times New Roman"/>
          <w:sz w:val="12"/>
          <w:szCs w:val="12"/>
        </w:rPr>
        <w:t>ергиевск</w:t>
      </w:r>
      <w:proofErr w:type="spellEnd"/>
      <w:r w:rsidRPr="00DB511A">
        <w:rPr>
          <w:rFonts w:ascii="Times New Roman" w:eastAsia="Calibri" w:hAnsi="Times New Roman" w:cs="Times New Roman"/>
          <w:sz w:val="12"/>
          <w:szCs w:val="12"/>
        </w:rPr>
        <w:t>, ул. Гарина-Михайловского, д.27.</w:t>
      </w:r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>7. Провести мероприятия по информированию жителей поселения по вопросу публичных слушаний в каждом населенном пункте:</w:t>
      </w:r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>в селе Боровка – 21 марта  2018 г. в 18:00, по адресу:  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B511A">
        <w:rPr>
          <w:rFonts w:ascii="Times New Roman" w:eastAsia="Calibri" w:hAnsi="Times New Roman" w:cs="Times New Roman"/>
          <w:sz w:val="12"/>
          <w:szCs w:val="12"/>
        </w:rPr>
        <w:t>Боровка,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B511A">
        <w:rPr>
          <w:rFonts w:ascii="Times New Roman" w:eastAsia="Calibri" w:hAnsi="Times New Roman" w:cs="Times New Roman"/>
          <w:sz w:val="12"/>
          <w:szCs w:val="12"/>
        </w:rPr>
        <w:t>Юбилейная, д.32;</w:t>
      </w:r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 xml:space="preserve">в поселке </w:t>
      </w:r>
      <w:proofErr w:type="gramStart"/>
      <w:r w:rsidRPr="00DB511A">
        <w:rPr>
          <w:rFonts w:ascii="Times New Roman" w:eastAsia="Calibri" w:hAnsi="Times New Roman" w:cs="Times New Roman"/>
          <w:sz w:val="12"/>
          <w:szCs w:val="12"/>
        </w:rPr>
        <w:t>Глубокий</w:t>
      </w:r>
      <w:proofErr w:type="gramEnd"/>
      <w:r w:rsidRPr="00DB511A">
        <w:rPr>
          <w:rFonts w:ascii="Times New Roman" w:eastAsia="Calibri" w:hAnsi="Times New Roman" w:cs="Times New Roman"/>
          <w:sz w:val="12"/>
          <w:szCs w:val="12"/>
        </w:rPr>
        <w:t xml:space="preserve"> – 21 марта 2018 г. в 19:00,   по  адресу:  п.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B511A">
        <w:rPr>
          <w:rFonts w:ascii="Times New Roman" w:eastAsia="Calibri" w:hAnsi="Times New Roman" w:cs="Times New Roman"/>
          <w:sz w:val="12"/>
          <w:szCs w:val="12"/>
        </w:rPr>
        <w:t>Глубокий;</w:t>
      </w:r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lastRenderedPageBreak/>
        <w:t>в поселке Михайловка  –  22  марта 2018 г.    в   18:00,       по        адресу:</w:t>
      </w:r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>п. Михайловка;</w:t>
      </w:r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>в поселке Рогатка  – 22 марта 2018 г.   в   19:00,   по   адресу:  п. Рогатка;</w:t>
      </w:r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>в селе Сергиевск - 23 марта 2018 г. в 18:00, по адресу: с. Сергиевск, ул. Гарина-Михайловского, д.27;</w:t>
      </w:r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>в поселке Рыбопитомник  – 23 марта 2018 г. в 19:00, по адресу:  п. Рыбопитомник, контора рыбопитомника;</w:t>
      </w:r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>в деревне Студеный Ключ – 26 марта2018 г. в 18:00, по адресу: д. Студеный Ключ;</w:t>
      </w:r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 xml:space="preserve">в селе Успенка – 26 марта  2018 г. в 19:00, по адресу:  </w:t>
      </w:r>
      <w:proofErr w:type="gramStart"/>
      <w:r w:rsidRPr="00DB511A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DB511A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B511A">
        <w:rPr>
          <w:rFonts w:ascii="Times New Roman" w:eastAsia="Calibri" w:hAnsi="Times New Roman" w:cs="Times New Roman"/>
          <w:sz w:val="12"/>
          <w:szCs w:val="12"/>
        </w:rPr>
        <w:t>Успенка,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B511A">
        <w:rPr>
          <w:rFonts w:ascii="Times New Roman" w:eastAsia="Calibri" w:hAnsi="Times New Roman" w:cs="Times New Roman"/>
          <w:sz w:val="12"/>
          <w:szCs w:val="12"/>
        </w:rPr>
        <w:t>Полевая, д.39.</w:t>
      </w:r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 xml:space="preserve">8. Комиссии </w:t>
      </w:r>
      <w:proofErr w:type="gramStart"/>
      <w:r w:rsidRPr="00DB511A">
        <w:rPr>
          <w:rFonts w:ascii="Times New Roman" w:eastAsia="Calibri" w:hAnsi="Times New Roman" w:cs="Times New Roman"/>
          <w:sz w:val="12"/>
          <w:szCs w:val="12"/>
        </w:rPr>
        <w:t>в целях доведения до населения информации о содержании Проекта решения о внесении изменений в Правила</w:t>
      </w:r>
      <w:proofErr w:type="gramEnd"/>
      <w:r w:rsidRPr="00DB511A">
        <w:rPr>
          <w:rFonts w:ascii="Times New Roman" w:eastAsia="Calibri" w:hAnsi="Times New Roman" w:cs="Times New Roman"/>
          <w:sz w:val="12"/>
          <w:szCs w:val="12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месте проведения мероприятий по информированию жителей поселения по Проекту решения о внесении изменений в Правила.</w:t>
      </w:r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>9.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 в рабочие дни с 10 часов до 19 часов, в субботу с 12 до 17 часов.</w:t>
      </w:r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>10. Прием замечаний и предложений от жителей поселения и иных заинтересованных лиц по Проекту решения о внесении изменений в Правила прекращается 27 марта 2018 года.</w:t>
      </w:r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>11. 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Калякину Людмилу Геннадьевну.</w:t>
      </w:r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>12. Опубликовать настоящее постановление в газете «Сергиевский вестник».</w:t>
      </w:r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>13.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>официальное опубликование Проекта решения о внесении изменений в Правила в газете «Сергиевский вестник»;</w:t>
      </w:r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>размещение Проекта решения о внесении изменений в Правила на официальном сайте Администрации муниципального района Сергиевский в информационно - телекоммуникационной сети «Интернет» - http://www.sergievsk.ru/;</w:t>
      </w:r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 xml:space="preserve">беспрепятственный доступ </w:t>
      </w:r>
      <w:proofErr w:type="gramStart"/>
      <w:r w:rsidRPr="00DB511A">
        <w:rPr>
          <w:rFonts w:ascii="Times New Roman" w:eastAsia="Calibri" w:hAnsi="Times New Roman" w:cs="Times New Roman"/>
          <w:sz w:val="12"/>
          <w:szCs w:val="12"/>
        </w:rPr>
        <w:t>к ознакомлению с Проектом решения о внесении изменений в Правила в здании</w:t>
      </w:r>
      <w:proofErr w:type="gramEnd"/>
      <w:r w:rsidRPr="00DB511A">
        <w:rPr>
          <w:rFonts w:ascii="Times New Roman" w:eastAsia="Calibri" w:hAnsi="Times New Roman" w:cs="Times New Roman"/>
          <w:sz w:val="12"/>
          <w:szCs w:val="12"/>
        </w:rPr>
        <w:t xml:space="preserve"> Администрации поселения (в соответствии с режимом работы Администрации поселения).</w:t>
      </w:r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>14. В случае если настоящее постановление и (или) Проект решения о внесении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Правила. При этом установленные в настоящем постановлении  даты: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слушаний, переносятся на соответствующее количество дней.</w:t>
      </w:r>
    </w:p>
    <w:p w:rsidR="00DB511A" w:rsidRPr="00DB511A" w:rsidRDefault="00DB511A" w:rsidP="00DB511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DB511A" w:rsidRPr="00DB511A" w:rsidRDefault="00DB511A" w:rsidP="00DB511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B511A" w:rsidRDefault="00DB511A" w:rsidP="00DB511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B8016D" w:rsidRDefault="00DB511A" w:rsidP="00DB511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B511A">
        <w:rPr>
          <w:rFonts w:ascii="Times New Roman" w:eastAsia="Calibri" w:hAnsi="Times New Roman" w:cs="Times New Roman"/>
          <w:sz w:val="12"/>
          <w:szCs w:val="12"/>
        </w:rPr>
        <w:t xml:space="preserve">М.М </w:t>
      </w:r>
      <w:proofErr w:type="spellStart"/>
      <w:r w:rsidRPr="00DB511A">
        <w:rPr>
          <w:rFonts w:ascii="Times New Roman" w:eastAsia="Calibri" w:hAnsi="Times New Roman" w:cs="Times New Roman"/>
          <w:sz w:val="12"/>
          <w:szCs w:val="12"/>
        </w:rPr>
        <w:t>Арчибасов</w:t>
      </w:r>
      <w:proofErr w:type="spellEnd"/>
    </w:p>
    <w:p w:rsidR="00A45DF6" w:rsidRDefault="00A45DF6" w:rsidP="00DB511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C41CD" w:rsidRDefault="00EC41CD" w:rsidP="00DB511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45DF6" w:rsidRPr="00A45DF6" w:rsidRDefault="00A45DF6" w:rsidP="00A571B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A45DF6">
        <w:rPr>
          <w:rFonts w:ascii="Times New Roman" w:eastAsia="Calibri" w:hAnsi="Times New Roman" w:cs="Times New Roman"/>
          <w:bCs/>
          <w:i/>
          <w:sz w:val="12"/>
          <w:szCs w:val="12"/>
        </w:rPr>
        <w:t>Приложение</w:t>
      </w:r>
    </w:p>
    <w:p w:rsidR="00A45DF6" w:rsidRDefault="00A45DF6" w:rsidP="00A571B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A45DF6">
        <w:rPr>
          <w:rFonts w:ascii="Times New Roman" w:eastAsia="Calibri" w:hAnsi="Times New Roman" w:cs="Times New Roman"/>
          <w:bCs/>
          <w:i/>
          <w:sz w:val="12"/>
          <w:szCs w:val="12"/>
        </w:rPr>
        <w:t>к постановлению Главы</w:t>
      </w:r>
    </w:p>
    <w:p w:rsidR="00A45DF6" w:rsidRDefault="00A45DF6" w:rsidP="00A571B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A45DF6">
        <w:rPr>
          <w:rFonts w:ascii="Times New Roman" w:eastAsia="Calibri" w:hAnsi="Times New Roman" w:cs="Times New Roman"/>
          <w:bCs/>
          <w:i/>
          <w:sz w:val="12"/>
          <w:szCs w:val="12"/>
        </w:rPr>
        <w:t>сельского поселения Сергиевск</w:t>
      </w:r>
    </w:p>
    <w:p w:rsidR="00A45DF6" w:rsidRDefault="00A45DF6" w:rsidP="00A571B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A45DF6">
        <w:rPr>
          <w:rFonts w:ascii="Times New Roman" w:eastAsia="Calibri" w:hAnsi="Times New Roman" w:cs="Times New Roman"/>
          <w:bCs/>
          <w:i/>
          <w:sz w:val="12"/>
          <w:szCs w:val="12"/>
        </w:rPr>
        <w:t>муниципального района Сергиевский</w:t>
      </w:r>
    </w:p>
    <w:p w:rsidR="00A45DF6" w:rsidRPr="00A45DF6" w:rsidRDefault="00A45DF6" w:rsidP="00A571B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A45DF6">
        <w:rPr>
          <w:rFonts w:ascii="Times New Roman" w:eastAsia="Calibri" w:hAnsi="Times New Roman" w:cs="Times New Roman"/>
          <w:bCs/>
          <w:i/>
          <w:sz w:val="12"/>
          <w:szCs w:val="12"/>
        </w:rPr>
        <w:t>Самарской области №4 от 15.03.2018 г.</w:t>
      </w:r>
    </w:p>
    <w:p w:rsidR="00A45DF6" w:rsidRPr="00A45DF6" w:rsidRDefault="00A45DF6" w:rsidP="00A45DF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A45DF6" w:rsidRPr="00A45DF6" w:rsidRDefault="00A45DF6" w:rsidP="00A45DF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45DF6">
        <w:rPr>
          <w:rFonts w:ascii="Times New Roman" w:eastAsia="Calibri" w:hAnsi="Times New Roman" w:cs="Times New Roman"/>
          <w:b/>
          <w:bCs/>
          <w:sz w:val="12"/>
          <w:szCs w:val="12"/>
        </w:rPr>
        <w:t>ПРОЕКТ</w:t>
      </w:r>
    </w:p>
    <w:p w:rsidR="00A45DF6" w:rsidRPr="00A45DF6" w:rsidRDefault="00A45DF6" w:rsidP="00A45D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45DF6">
        <w:rPr>
          <w:rFonts w:ascii="Times New Roman" w:eastAsia="Calibri" w:hAnsi="Times New Roman" w:cs="Times New Roman"/>
          <w:b/>
          <w:bCs/>
          <w:sz w:val="12"/>
          <w:szCs w:val="12"/>
        </w:rPr>
        <w:t>СОБРАНИЕ ПРЕДСТАВИТЕЛЕЙ</w:t>
      </w:r>
    </w:p>
    <w:p w:rsidR="00A45DF6" w:rsidRPr="00A45DF6" w:rsidRDefault="00A45DF6" w:rsidP="00A45D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45DF6"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 ПОСЕЛЕНИЯ СЕРГИЕВСК</w:t>
      </w:r>
    </w:p>
    <w:p w:rsidR="00A45DF6" w:rsidRPr="00A45DF6" w:rsidRDefault="00A45DF6" w:rsidP="00A45D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45DF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</w:t>
      </w:r>
      <w:r w:rsidRPr="00A45DF6">
        <w:rPr>
          <w:rFonts w:ascii="Times New Roman" w:eastAsia="Calibri" w:hAnsi="Times New Roman" w:cs="Times New Roman"/>
          <w:b/>
          <w:bCs/>
          <w:sz w:val="12"/>
          <w:szCs w:val="12"/>
        </w:rPr>
        <w:fldChar w:fldCharType="begin"/>
      </w:r>
      <w:r w:rsidRPr="00A45DF6">
        <w:rPr>
          <w:rFonts w:ascii="Times New Roman" w:eastAsia="Calibri" w:hAnsi="Times New Roman" w:cs="Times New Roman"/>
          <w:b/>
          <w:bCs/>
          <w:sz w:val="12"/>
          <w:szCs w:val="12"/>
        </w:rPr>
        <w:instrText xml:space="preserve"> MERGEFIELD Район </w:instrText>
      </w:r>
      <w:r w:rsidRPr="00A45DF6">
        <w:rPr>
          <w:rFonts w:ascii="Times New Roman" w:eastAsia="Calibri" w:hAnsi="Times New Roman" w:cs="Times New Roman"/>
          <w:b/>
          <w:bCs/>
          <w:sz w:val="12"/>
          <w:szCs w:val="12"/>
        </w:rPr>
        <w:fldChar w:fldCharType="separate"/>
      </w:r>
      <w:r w:rsidRPr="00A45DF6">
        <w:rPr>
          <w:rFonts w:ascii="Times New Roman" w:eastAsia="Calibri" w:hAnsi="Times New Roman" w:cs="Times New Roman"/>
          <w:b/>
          <w:bCs/>
          <w:sz w:val="12"/>
          <w:szCs w:val="12"/>
        </w:rPr>
        <w:t>СЕРГИЕВСКИЙ</w:t>
      </w:r>
      <w:r w:rsidRPr="00A45DF6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A45DF6" w:rsidRPr="00A45DF6" w:rsidRDefault="00A45DF6" w:rsidP="00A45D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45DF6">
        <w:rPr>
          <w:rFonts w:ascii="Times New Roman" w:eastAsia="Calibri" w:hAnsi="Times New Roman" w:cs="Times New Roman"/>
          <w:b/>
          <w:bCs/>
          <w:sz w:val="12"/>
          <w:szCs w:val="12"/>
        </w:rPr>
        <w:t>САМАРСКОЙ ОБЛАСТИ</w:t>
      </w:r>
    </w:p>
    <w:p w:rsidR="00A45DF6" w:rsidRPr="00A45DF6" w:rsidRDefault="00A45DF6" w:rsidP="00A45DF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A45DF6" w:rsidRPr="00A45DF6" w:rsidRDefault="00A45DF6" w:rsidP="00A45D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45DF6">
        <w:rPr>
          <w:rFonts w:ascii="Times New Roman" w:eastAsia="Calibri" w:hAnsi="Times New Roman" w:cs="Times New Roman"/>
          <w:b/>
          <w:sz w:val="12"/>
          <w:szCs w:val="12"/>
        </w:rPr>
        <w:t>РЕШЕНИЕ</w:t>
      </w:r>
    </w:p>
    <w:p w:rsidR="00A45DF6" w:rsidRPr="00A45DF6" w:rsidRDefault="00A45DF6" w:rsidP="00A45D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45DF6">
        <w:rPr>
          <w:rFonts w:ascii="Times New Roman" w:eastAsia="Calibri" w:hAnsi="Times New Roman" w:cs="Times New Roman"/>
          <w:b/>
          <w:sz w:val="12"/>
          <w:szCs w:val="12"/>
        </w:rPr>
        <w:t>от __________________ № ________</w:t>
      </w:r>
    </w:p>
    <w:p w:rsidR="00A45DF6" w:rsidRDefault="00A45DF6" w:rsidP="00C11B3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EC41CD" w:rsidRPr="00A45DF6" w:rsidRDefault="00EC41CD" w:rsidP="00C11B3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A45DF6" w:rsidRDefault="00A45DF6" w:rsidP="00A45D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45DF6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Правила землепользования и застройки сельского поселения Сергиевск </w:t>
      </w:r>
    </w:p>
    <w:p w:rsidR="00A45DF6" w:rsidRDefault="00A45DF6" w:rsidP="00A45D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45DF6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</w:t>
      </w:r>
      <w:r w:rsidRPr="00A45DF6">
        <w:rPr>
          <w:rFonts w:ascii="Times New Roman" w:eastAsia="Calibri" w:hAnsi="Times New Roman" w:cs="Times New Roman"/>
          <w:b/>
          <w:sz w:val="12"/>
          <w:szCs w:val="12"/>
        </w:rPr>
        <w:fldChar w:fldCharType="begin"/>
      </w:r>
      <w:r w:rsidRPr="00A45DF6">
        <w:rPr>
          <w:rFonts w:ascii="Times New Roman" w:eastAsia="Calibri" w:hAnsi="Times New Roman" w:cs="Times New Roman"/>
          <w:b/>
          <w:sz w:val="12"/>
          <w:szCs w:val="12"/>
        </w:rPr>
        <w:instrText xml:space="preserve"> MERGEFIELD Район </w:instrText>
      </w:r>
      <w:r w:rsidRPr="00A45DF6">
        <w:rPr>
          <w:rFonts w:ascii="Times New Roman" w:eastAsia="Calibri" w:hAnsi="Times New Roman" w:cs="Times New Roman"/>
          <w:b/>
          <w:sz w:val="12"/>
          <w:szCs w:val="12"/>
        </w:rPr>
        <w:fldChar w:fldCharType="separate"/>
      </w:r>
      <w:r w:rsidRPr="00A45DF6">
        <w:rPr>
          <w:rFonts w:ascii="Times New Roman" w:eastAsia="Calibri" w:hAnsi="Times New Roman" w:cs="Times New Roman"/>
          <w:b/>
          <w:sz w:val="12"/>
          <w:szCs w:val="12"/>
        </w:rPr>
        <w:t>Сергиевский</w:t>
      </w:r>
      <w:r w:rsidRPr="00A45DF6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A45DF6">
        <w:rPr>
          <w:rFonts w:ascii="Times New Roman" w:eastAsia="Calibri" w:hAnsi="Times New Roman" w:cs="Times New Roman"/>
          <w:b/>
          <w:sz w:val="12"/>
          <w:szCs w:val="12"/>
        </w:rPr>
        <w:t xml:space="preserve"> Самарской области, утвержденные решением Собрания представителей </w:t>
      </w:r>
    </w:p>
    <w:p w:rsidR="00A45DF6" w:rsidRPr="00A45DF6" w:rsidRDefault="00A45DF6" w:rsidP="00A45D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45DF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 муниципального района Сергиевский Самарской области №30 от  27.12.2013  года</w:t>
      </w:r>
    </w:p>
    <w:p w:rsidR="00A45DF6" w:rsidRPr="00A45DF6" w:rsidRDefault="00A45DF6" w:rsidP="00A45DF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45DF6" w:rsidRPr="00A45DF6" w:rsidRDefault="00A45DF6" w:rsidP="00A45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45DF6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Правил землепользования и застройки сельского поселения Сергиевск муниципального района </w:t>
      </w:r>
      <w:r w:rsidRPr="00A45DF6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A45DF6">
        <w:rPr>
          <w:rFonts w:ascii="Times New Roman" w:eastAsia="Calibri" w:hAnsi="Times New Roman" w:cs="Times New Roman"/>
          <w:sz w:val="12"/>
          <w:szCs w:val="12"/>
        </w:rPr>
        <w:instrText xml:space="preserve"> MERGEFIELD Район </w:instrText>
      </w:r>
      <w:r w:rsidRPr="00A45DF6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A45DF6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A45DF6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A45DF6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области,</w:t>
      </w:r>
      <w:proofErr w:type="gramEnd"/>
    </w:p>
    <w:p w:rsidR="00A45DF6" w:rsidRPr="00A45DF6" w:rsidRDefault="00A45DF6" w:rsidP="00A45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5DF6">
        <w:rPr>
          <w:rFonts w:ascii="Times New Roman" w:eastAsia="Calibri" w:hAnsi="Times New Roman" w:cs="Times New Roman"/>
          <w:sz w:val="12"/>
          <w:szCs w:val="12"/>
        </w:rPr>
        <w:t xml:space="preserve">Собрание представителей сельского поселения Сергиевск муниципального района </w:t>
      </w:r>
      <w:r w:rsidRPr="00A45DF6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A45DF6">
        <w:rPr>
          <w:rFonts w:ascii="Times New Roman" w:eastAsia="Calibri" w:hAnsi="Times New Roman" w:cs="Times New Roman"/>
          <w:sz w:val="12"/>
          <w:szCs w:val="12"/>
        </w:rPr>
        <w:instrText xml:space="preserve"> MERGEFIELD Район </w:instrText>
      </w:r>
      <w:r w:rsidRPr="00A45DF6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A45DF6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A45DF6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A45DF6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решило:</w:t>
      </w:r>
    </w:p>
    <w:p w:rsidR="00A45DF6" w:rsidRPr="00A45DF6" w:rsidRDefault="00A45DF6" w:rsidP="00A45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A45DF6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Правила землепользования и застройки сельского поселения Сергиевск муниципального района </w:t>
      </w:r>
      <w:r w:rsidRPr="00A45DF6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A45DF6">
        <w:rPr>
          <w:rFonts w:ascii="Times New Roman" w:eastAsia="Calibri" w:hAnsi="Times New Roman" w:cs="Times New Roman"/>
          <w:sz w:val="12"/>
          <w:szCs w:val="12"/>
        </w:rPr>
        <w:instrText xml:space="preserve"> MERGEFIELD Район </w:instrText>
      </w:r>
      <w:r w:rsidRPr="00A45DF6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A45DF6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A45DF6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A45DF6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области, утвержденные решением Собрания представителей сельского поселения Сергиевск муниципального района Сергиевский Самарской области № 30 от 27.12.2013 года:</w:t>
      </w:r>
    </w:p>
    <w:p w:rsidR="00A45DF6" w:rsidRPr="00A45DF6" w:rsidRDefault="00A45DF6" w:rsidP="00A45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5DF6">
        <w:rPr>
          <w:rFonts w:ascii="Times New Roman" w:eastAsia="Calibri" w:hAnsi="Times New Roman" w:cs="Times New Roman"/>
          <w:sz w:val="12"/>
          <w:szCs w:val="12"/>
        </w:rPr>
        <w:t>в градостроительном регламенте:</w:t>
      </w:r>
    </w:p>
    <w:p w:rsidR="00A45DF6" w:rsidRPr="00A45DF6" w:rsidRDefault="00A45DF6" w:rsidP="00A45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5DF6">
        <w:rPr>
          <w:rFonts w:ascii="Times New Roman" w:eastAsia="Calibri" w:hAnsi="Times New Roman" w:cs="Times New Roman"/>
          <w:sz w:val="12"/>
          <w:szCs w:val="12"/>
        </w:rPr>
        <w:t>в статье 23 зону Р</w:t>
      </w:r>
      <w:proofErr w:type="gramStart"/>
      <w:r w:rsidRPr="00A45DF6">
        <w:rPr>
          <w:rFonts w:ascii="Times New Roman" w:eastAsia="Calibri" w:hAnsi="Times New Roman" w:cs="Times New Roman"/>
          <w:sz w:val="12"/>
          <w:szCs w:val="12"/>
        </w:rPr>
        <w:t>2</w:t>
      </w:r>
      <w:proofErr w:type="gramEnd"/>
      <w:r w:rsidRPr="00A45DF6">
        <w:rPr>
          <w:rFonts w:ascii="Times New Roman" w:eastAsia="Calibri" w:hAnsi="Times New Roman" w:cs="Times New Roman"/>
          <w:sz w:val="12"/>
          <w:szCs w:val="12"/>
        </w:rPr>
        <w:t xml:space="preserve"> «Зона природного ландшафта» и зону Р3 «Зона отдыха, занятий физической культурой и спортом»</w:t>
      </w:r>
    </w:p>
    <w:p w:rsidR="00A45DF6" w:rsidRPr="00A45DF6" w:rsidRDefault="00A45DF6" w:rsidP="00A45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45DF6" w:rsidRPr="00A45DF6" w:rsidRDefault="00A45DF6" w:rsidP="00A45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45DF6">
        <w:rPr>
          <w:rFonts w:ascii="Times New Roman" w:eastAsia="Calibri" w:hAnsi="Times New Roman" w:cs="Times New Roman"/>
          <w:sz w:val="12"/>
          <w:szCs w:val="12"/>
        </w:rPr>
        <w:t>дополнить следующим вспомогательным видом использования земельных участков и объектов капитального строительства</w:t>
      </w:r>
      <w:r w:rsidRPr="00A45DF6">
        <w:rPr>
          <w:rFonts w:ascii="Times New Roman" w:eastAsia="Calibri" w:hAnsi="Times New Roman" w:cs="Times New Roman"/>
          <w:bCs/>
          <w:sz w:val="12"/>
          <w:szCs w:val="12"/>
        </w:rPr>
        <w:t>:</w:t>
      </w:r>
    </w:p>
    <w:p w:rsidR="00A45DF6" w:rsidRPr="00A45DF6" w:rsidRDefault="00A45DF6" w:rsidP="00A45DF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5"/>
        <w:gridCol w:w="5551"/>
        <w:gridCol w:w="567"/>
      </w:tblGrid>
      <w:tr w:rsidR="00A45DF6" w:rsidRPr="00A45DF6" w:rsidTr="00A45DF6">
        <w:tc>
          <w:tcPr>
            <w:tcW w:w="1395" w:type="dxa"/>
            <w:tcBorders>
              <w:bottom w:val="single" w:sz="4" w:space="0" w:color="auto"/>
            </w:tcBorders>
          </w:tcPr>
          <w:p w:rsidR="00A45DF6" w:rsidRPr="00A45DF6" w:rsidRDefault="00A45DF6" w:rsidP="00A45DF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5DF6">
              <w:rPr>
                <w:rFonts w:ascii="Times New Roman" w:eastAsia="Calibri" w:hAnsi="Times New Roman" w:cs="Times New Roman"/>
                <w:sz w:val="12"/>
                <w:szCs w:val="12"/>
              </w:rPr>
              <w:t>Дошкольное, начальное и среднее общее образование</w:t>
            </w: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:rsidR="00A45DF6" w:rsidRPr="00A45DF6" w:rsidRDefault="00A45DF6" w:rsidP="00A45DF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A45DF6">
              <w:rPr>
                <w:rFonts w:ascii="Times New Roman" w:eastAsia="Calibri" w:hAnsi="Times New Roman" w:cs="Times New Roman"/>
                <w:sz w:val="12"/>
                <w:szCs w:val="12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5DF6" w:rsidRPr="00A45DF6" w:rsidRDefault="00A45DF6" w:rsidP="00A45DF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5DF6">
              <w:rPr>
                <w:rFonts w:ascii="Times New Roman" w:eastAsia="Calibri" w:hAnsi="Times New Roman" w:cs="Times New Roman"/>
                <w:sz w:val="12"/>
                <w:szCs w:val="12"/>
              </w:rPr>
              <w:t>3.5.1.</w:t>
            </w:r>
          </w:p>
        </w:tc>
      </w:tr>
    </w:tbl>
    <w:p w:rsidR="00A45DF6" w:rsidRPr="00A45DF6" w:rsidRDefault="00A45DF6" w:rsidP="00A45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5DF6">
        <w:rPr>
          <w:rFonts w:ascii="Times New Roman" w:eastAsia="Calibri" w:hAnsi="Times New Roman" w:cs="Times New Roman"/>
          <w:sz w:val="12"/>
          <w:szCs w:val="12"/>
        </w:rPr>
        <w:lastRenderedPageBreak/>
        <w:t>2. Опубликовать настоящее решение в газете «Сергиевский вестник».</w:t>
      </w:r>
    </w:p>
    <w:p w:rsidR="00A45DF6" w:rsidRPr="00A45DF6" w:rsidRDefault="00A45DF6" w:rsidP="00A45D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5DF6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A45DF6" w:rsidRPr="00A45DF6" w:rsidRDefault="00A45DF6" w:rsidP="00A45DF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45DF6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A45DF6" w:rsidRPr="00A45DF6" w:rsidRDefault="00A45DF6" w:rsidP="00A45DF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45DF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45DF6" w:rsidRDefault="00A45DF6" w:rsidP="00A45DF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45DF6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A45DF6" w:rsidRPr="00A45DF6" w:rsidRDefault="00A45DF6" w:rsidP="00A45DF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45DF6">
        <w:rPr>
          <w:rFonts w:ascii="Times New Roman" w:eastAsia="Calibri" w:hAnsi="Times New Roman" w:cs="Times New Roman"/>
          <w:sz w:val="12"/>
          <w:szCs w:val="12"/>
        </w:rPr>
        <w:t xml:space="preserve">М.М. </w:t>
      </w:r>
      <w:proofErr w:type="spellStart"/>
      <w:r w:rsidRPr="00A45DF6">
        <w:rPr>
          <w:rFonts w:ascii="Times New Roman" w:eastAsia="Calibri" w:hAnsi="Times New Roman" w:cs="Times New Roman"/>
          <w:sz w:val="12"/>
          <w:szCs w:val="12"/>
        </w:rPr>
        <w:t>Арчибасов</w:t>
      </w:r>
      <w:proofErr w:type="spellEnd"/>
    </w:p>
    <w:p w:rsidR="00854E15" w:rsidRPr="00CE3EC3" w:rsidRDefault="00854E15" w:rsidP="00BD46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A127D" w:rsidRPr="00CE3EC3" w:rsidRDefault="009A127D" w:rsidP="008B7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5DCF" w:rsidRDefault="00075DCF" w:rsidP="00C227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A70CD" w:rsidRDefault="005A70CD" w:rsidP="00C227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A70CD" w:rsidRDefault="005A70CD" w:rsidP="00C227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0" w:name="_GoBack"/>
      <w:bookmarkEnd w:id="0"/>
    </w:p>
    <w:p w:rsidR="00A45DF6" w:rsidRDefault="00A45DF6" w:rsidP="00C227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75DCF" w:rsidRPr="00C22750" w:rsidRDefault="00075DCF" w:rsidP="00C227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5C2071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73135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A0364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  <w:r w:rsidR="0073135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075DC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9"/>
      <w:headerReference w:type="first" r:id="rId10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39" w:rsidRDefault="007E5939" w:rsidP="000F23DD">
      <w:pPr>
        <w:spacing w:after="0" w:line="240" w:lineRule="auto"/>
      </w:pPr>
      <w:r>
        <w:separator/>
      </w:r>
    </w:p>
  </w:endnote>
  <w:endnote w:type="continuationSeparator" w:id="0">
    <w:p w:rsidR="007E5939" w:rsidRDefault="007E5939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39" w:rsidRDefault="007E5939" w:rsidP="000F23DD">
      <w:pPr>
        <w:spacing w:after="0" w:line="240" w:lineRule="auto"/>
      </w:pPr>
      <w:r>
        <w:separator/>
      </w:r>
    </w:p>
  </w:footnote>
  <w:footnote w:type="continuationSeparator" w:id="0">
    <w:p w:rsidR="007E5939" w:rsidRDefault="007E5939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FE" w:rsidRDefault="00CC47FE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A70CD">
          <w:rPr>
            <w:noProof/>
          </w:rPr>
          <w:t>53</w:t>
        </w:r>
        <w:r>
          <w:rPr>
            <w:noProof/>
          </w:rPr>
          <w:fldChar w:fldCharType="end"/>
        </w:r>
      </w:sdtContent>
    </w:sdt>
  </w:p>
  <w:p w:rsidR="00CC47FE" w:rsidRDefault="00CC47FE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CC47FE" w:rsidRPr="00C86DE1" w:rsidRDefault="00CC47FE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Среда, 15 марта 2018 года, №11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262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</w:t>
    </w:r>
    <w:r>
      <w:rPr>
        <w:rFonts w:ascii="Times New Roman" w:hAnsi="Times New Roman" w:cs="Times New Roman"/>
        <w:i/>
        <w:sz w:val="16"/>
        <w:szCs w:val="16"/>
      </w:rPr>
      <w:t xml:space="preserve">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Content>
      <w:p w:rsidR="00CC47FE" w:rsidRDefault="00CC47F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47FE" w:rsidRPr="000443FC" w:rsidRDefault="00CC47FE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CC47FE" w:rsidRPr="00263DC0" w:rsidRDefault="00CC47FE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CC47FE" w:rsidRDefault="00CC47FE"/>
  <w:p w:rsidR="00CC47FE" w:rsidRDefault="00CC47FE"/>
  <w:p w:rsidR="00CC47FE" w:rsidRDefault="00CC47FE"/>
  <w:p w:rsidR="00CC47FE" w:rsidRDefault="00CC47FE"/>
  <w:p w:rsidR="00CC47FE" w:rsidRDefault="00CC47FE"/>
  <w:p w:rsidR="00CC47FE" w:rsidRDefault="00CC47FE"/>
  <w:p w:rsidR="00CC47FE" w:rsidRDefault="00CC47FE"/>
  <w:p w:rsidR="00CC47FE" w:rsidRDefault="00CC47FE"/>
  <w:p w:rsidR="00CC47FE" w:rsidRDefault="00CC47FE"/>
  <w:p w:rsidR="00CC47FE" w:rsidRDefault="00CC47FE"/>
  <w:p w:rsidR="00CC47FE" w:rsidRDefault="00CC47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19">
    <w:nsid w:val="41841C7C"/>
    <w:multiLevelType w:val="hybridMultilevel"/>
    <w:tmpl w:val="1242F408"/>
    <w:lvl w:ilvl="0" w:tplc="806C364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3720424"/>
    <w:multiLevelType w:val="hybridMultilevel"/>
    <w:tmpl w:val="A46A0742"/>
    <w:lvl w:ilvl="0" w:tplc="AF641C8C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B71C34"/>
    <w:multiLevelType w:val="hybridMultilevel"/>
    <w:tmpl w:val="9978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8"/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2DB7"/>
    <w:rsid w:val="0000304C"/>
    <w:rsid w:val="00003073"/>
    <w:rsid w:val="0000343B"/>
    <w:rsid w:val="00003465"/>
    <w:rsid w:val="0000360B"/>
    <w:rsid w:val="00003806"/>
    <w:rsid w:val="00003BE7"/>
    <w:rsid w:val="00003D8B"/>
    <w:rsid w:val="0000414F"/>
    <w:rsid w:val="0000429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DD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DC8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3EB0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09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5EEA"/>
    <w:rsid w:val="000463BF"/>
    <w:rsid w:val="000464B7"/>
    <w:rsid w:val="00046602"/>
    <w:rsid w:val="0004664A"/>
    <w:rsid w:val="00046653"/>
    <w:rsid w:val="000469D0"/>
    <w:rsid w:val="00046C34"/>
    <w:rsid w:val="00046C93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2C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10E"/>
    <w:rsid w:val="000703FF"/>
    <w:rsid w:val="0007066F"/>
    <w:rsid w:val="00070A37"/>
    <w:rsid w:val="00070E1D"/>
    <w:rsid w:val="00070ECF"/>
    <w:rsid w:val="0007142C"/>
    <w:rsid w:val="000718D3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5DCF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253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4F44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496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14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E7FD1"/>
    <w:rsid w:val="000F0532"/>
    <w:rsid w:val="000F061D"/>
    <w:rsid w:val="000F06BF"/>
    <w:rsid w:val="000F09D7"/>
    <w:rsid w:val="000F122C"/>
    <w:rsid w:val="000F124D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2E3"/>
    <w:rsid w:val="00121805"/>
    <w:rsid w:val="00121923"/>
    <w:rsid w:val="00121B81"/>
    <w:rsid w:val="0012220C"/>
    <w:rsid w:val="001229D8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082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3F8"/>
    <w:rsid w:val="001367AA"/>
    <w:rsid w:val="001368F6"/>
    <w:rsid w:val="001372FD"/>
    <w:rsid w:val="0013765A"/>
    <w:rsid w:val="00140F4B"/>
    <w:rsid w:val="00140F8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1FE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1F9E"/>
    <w:rsid w:val="001522EF"/>
    <w:rsid w:val="001528C6"/>
    <w:rsid w:val="00152942"/>
    <w:rsid w:val="00152DF8"/>
    <w:rsid w:val="00152EF6"/>
    <w:rsid w:val="00153060"/>
    <w:rsid w:val="00153417"/>
    <w:rsid w:val="001538D6"/>
    <w:rsid w:val="0015395A"/>
    <w:rsid w:val="00153D39"/>
    <w:rsid w:val="00154164"/>
    <w:rsid w:val="00154191"/>
    <w:rsid w:val="001541FD"/>
    <w:rsid w:val="0015444F"/>
    <w:rsid w:val="00154FFE"/>
    <w:rsid w:val="00155484"/>
    <w:rsid w:val="00155506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51F"/>
    <w:rsid w:val="0016765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87"/>
    <w:rsid w:val="001823D8"/>
    <w:rsid w:val="0018245D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185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05C"/>
    <w:rsid w:val="00187217"/>
    <w:rsid w:val="0018754F"/>
    <w:rsid w:val="001875DE"/>
    <w:rsid w:val="00187DA5"/>
    <w:rsid w:val="00187FFA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2EE2"/>
    <w:rsid w:val="001A2F7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5E8"/>
    <w:rsid w:val="001B068C"/>
    <w:rsid w:val="001B06D0"/>
    <w:rsid w:val="001B1158"/>
    <w:rsid w:val="001B1348"/>
    <w:rsid w:val="001B188F"/>
    <w:rsid w:val="001B192B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EAA"/>
    <w:rsid w:val="001B3FD2"/>
    <w:rsid w:val="001B44FE"/>
    <w:rsid w:val="001B45F5"/>
    <w:rsid w:val="001B47A1"/>
    <w:rsid w:val="001B49C9"/>
    <w:rsid w:val="001B4B10"/>
    <w:rsid w:val="001B501A"/>
    <w:rsid w:val="001B54C9"/>
    <w:rsid w:val="001B5786"/>
    <w:rsid w:val="001B5876"/>
    <w:rsid w:val="001B5945"/>
    <w:rsid w:val="001B5B5D"/>
    <w:rsid w:val="001B5F45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73E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C2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6EF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3CA"/>
    <w:rsid w:val="001F15BF"/>
    <w:rsid w:val="001F171F"/>
    <w:rsid w:val="001F1AC1"/>
    <w:rsid w:val="001F1C76"/>
    <w:rsid w:val="001F1CCF"/>
    <w:rsid w:val="001F1F7B"/>
    <w:rsid w:val="001F2291"/>
    <w:rsid w:val="001F2448"/>
    <w:rsid w:val="001F2681"/>
    <w:rsid w:val="001F26FB"/>
    <w:rsid w:val="001F2AC6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1F7EC7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2EA0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4F37"/>
    <w:rsid w:val="002251AC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495"/>
    <w:rsid w:val="002406DC"/>
    <w:rsid w:val="002409E9"/>
    <w:rsid w:val="00240CF1"/>
    <w:rsid w:val="00240D8A"/>
    <w:rsid w:val="0024117B"/>
    <w:rsid w:val="0024128D"/>
    <w:rsid w:val="002413FC"/>
    <w:rsid w:val="00241D1D"/>
    <w:rsid w:val="00241D52"/>
    <w:rsid w:val="00241DFF"/>
    <w:rsid w:val="00241F4D"/>
    <w:rsid w:val="002421E2"/>
    <w:rsid w:val="00242482"/>
    <w:rsid w:val="00242700"/>
    <w:rsid w:val="0024284D"/>
    <w:rsid w:val="00242B32"/>
    <w:rsid w:val="00242F16"/>
    <w:rsid w:val="002433BA"/>
    <w:rsid w:val="00243403"/>
    <w:rsid w:val="002434EF"/>
    <w:rsid w:val="0024378D"/>
    <w:rsid w:val="002437F4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D35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57C95"/>
    <w:rsid w:val="00257D5A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A7E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173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1B9"/>
    <w:rsid w:val="0027123E"/>
    <w:rsid w:val="0027145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4E6D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A9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8E7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0E0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68C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23C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70E"/>
    <w:rsid w:val="002A6C69"/>
    <w:rsid w:val="002A6FEE"/>
    <w:rsid w:val="002A7351"/>
    <w:rsid w:val="002A73DE"/>
    <w:rsid w:val="002A77BF"/>
    <w:rsid w:val="002A7A09"/>
    <w:rsid w:val="002A7C2C"/>
    <w:rsid w:val="002A7E3E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36D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7D6"/>
    <w:rsid w:val="002D3B33"/>
    <w:rsid w:val="002D3CBF"/>
    <w:rsid w:val="002D4C51"/>
    <w:rsid w:val="002D50A1"/>
    <w:rsid w:val="002D5BBC"/>
    <w:rsid w:val="002D5C98"/>
    <w:rsid w:val="002D62FE"/>
    <w:rsid w:val="002D64A0"/>
    <w:rsid w:val="002D6931"/>
    <w:rsid w:val="002D6F92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9BC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4D86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1BB"/>
    <w:rsid w:val="00302230"/>
    <w:rsid w:val="00302C04"/>
    <w:rsid w:val="00303186"/>
    <w:rsid w:val="003031B5"/>
    <w:rsid w:val="003031D1"/>
    <w:rsid w:val="0030352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677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1"/>
    <w:rsid w:val="00335612"/>
    <w:rsid w:val="00335BA7"/>
    <w:rsid w:val="00335E16"/>
    <w:rsid w:val="00335E80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AC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34A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69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1F4B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9F1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5E54"/>
    <w:rsid w:val="00396287"/>
    <w:rsid w:val="0039688F"/>
    <w:rsid w:val="00396905"/>
    <w:rsid w:val="00396B27"/>
    <w:rsid w:val="00396BB5"/>
    <w:rsid w:val="00396C63"/>
    <w:rsid w:val="0039708B"/>
    <w:rsid w:val="003970A2"/>
    <w:rsid w:val="003972BC"/>
    <w:rsid w:val="00397339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367"/>
    <w:rsid w:val="003B1609"/>
    <w:rsid w:val="003B1818"/>
    <w:rsid w:val="003B1842"/>
    <w:rsid w:val="003B1D77"/>
    <w:rsid w:val="003B2078"/>
    <w:rsid w:val="003B238E"/>
    <w:rsid w:val="003B2607"/>
    <w:rsid w:val="003B2700"/>
    <w:rsid w:val="003B2903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A06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6C72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6B7"/>
    <w:rsid w:val="003C5CC6"/>
    <w:rsid w:val="003C609B"/>
    <w:rsid w:val="003C66C8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D56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564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00F"/>
    <w:rsid w:val="003F10AD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59"/>
    <w:rsid w:val="003F5266"/>
    <w:rsid w:val="003F56C1"/>
    <w:rsid w:val="003F58EB"/>
    <w:rsid w:val="003F5C5A"/>
    <w:rsid w:val="003F5F84"/>
    <w:rsid w:val="003F64AE"/>
    <w:rsid w:val="003F6645"/>
    <w:rsid w:val="003F66C2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5E1E"/>
    <w:rsid w:val="004061BF"/>
    <w:rsid w:val="00406201"/>
    <w:rsid w:val="00406465"/>
    <w:rsid w:val="00406477"/>
    <w:rsid w:val="0040656D"/>
    <w:rsid w:val="004066FB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267"/>
    <w:rsid w:val="004328B4"/>
    <w:rsid w:val="00432C6B"/>
    <w:rsid w:val="0043336B"/>
    <w:rsid w:val="004335C8"/>
    <w:rsid w:val="00433722"/>
    <w:rsid w:val="00433858"/>
    <w:rsid w:val="00433C79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89"/>
    <w:rsid w:val="00453CA6"/>
    <w:rsid w:val="00453CC8"/>
    <w:rsid w:val="00453FAD"/>
    <w:rsid w:val="0045472B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65"/>
    <w:rsid w:val="00467583"/>
    <w:rsid w:val="0046770A"/>
    <w:rsid w:val="00467C6A"/>
    <w:rsid w:val="00467DD7"/>
    <w:rsid w:val="004703FF"/>
    <w:rsid w:val="00470469"/>
    <w:rsid w:val="00470855"/>
    <w:rsid w:val="00470CD6"/>
    <w:rsid w:val="0047104A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58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6F84"/>
    <w:rsid w:val="0048739B"/>
    <w:rsid w:val="004879D0"/>
    <w:rsid w:val="00487BB0"/>
    <w:rsid w:val="00487D92"/>
    <w:rsid w:val="00487F79"/>
    <w:rsid w:val="0049028C"/>
    <w:rsid w:val="00490315"/>
    <w:rsid w:val="00490817"/>
    <w:rsid w:val="00490E17"/>
    <w:rsid w:val="00491BB9"/>
    <w:rsid w:val="00491C99"/>
    <w:rsid w:val="00491E7A"/>
    <w:rsid w:val="00491FEF"/>
    <w:rsid w:val="0049258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282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A78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C7C37"/>
    <w:rsid w:val="004D0495"/>
    <w:rsid w:val="004D0A8E"/>
    <w:rsid w:val="004D0CA1"/>
    <w:rsid w:val="004D123F"/>
    <w:rsid w:val="004D1394"/>
    <w:rsid w:val="004D1787"/>
    <w:rsid w:val="004D1A76"/>
    <w:rsid w:val="004D1CE1"/>
    <w:rsid w:val="004D2253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AFC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AEE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6E4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1FA4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4FF3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480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4C0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2A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259"/>
    <w:rsid w:val="005317A6"/>
    <w:rsid w:val="00531D5B"/>
    <w:rsid w:val="00531FDB"/>
    <w:rsid w:val="00531FF4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32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0F7C"/>
    <w:rsid w:val="0056139E"/>
    <w:rsid w:val="005615B8"/>
    <w:rsid w:val="00561933"/>
    <w:rsid w:val="00561B53"/>
    <w:rsid w:val="00561D9F"/>
    <w:rsid w:val="0056260B"/>
    <w:rsid w:val="0056266C"/>
    <w:rsid w:val="00562A6E"/>
    <w:rsid w:val="0056329D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584"/>
    <w:rsid w:val="00570714"/>
    <w:rsid w:val="005709DD"/>
    <w:rsid w:val="00570BB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24B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39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95C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984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9B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4A8"/>
    <w:rsid w:val="00597AED"/>
    <w:rsid w:val="00597B62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0C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4FE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071"/>
    <w:rsid w:val="005C23E4"/>
    <w:rsid w:val="005C2518"/>
    <w:rsid w:val="005C2C5E"/>
    <w:rsid w:val="005C2C8F"/>
    <w:rsid w:val="005C2E83"/>
    <w:rsid w:val="005C3009"/>
    <w:rsid w:val="005C3390"/>
    <w:rsid w:val="005C3B8C"/>
    <w:rsid w:val="005C3BA1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873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715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AD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5E1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A39"/>
    <w:rsid w:val="005F1C81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AAD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63C"/>
    <w:rsid w:val="00603785"/>
    <w:rsid w:val="00603B09"/>
    <w:rsid w:val="00603F41"/>
    <w:rsid w:val="0060407F"/>
    <w:rsid w:val="0060409F"/>
    <w:rsid w:val="006041C1"/>
    <w:rsid w:val="00604336"/>
    <w:rsid w:val="00604770"/>
    <w:rsid w:val="006047E2"/>
    <w:rsid w:val="006048E6"/>
    <w:rsid w:val="006048F3"/>
    <w:rsid w:val="00604AD8"/>
    <w:rsid w:val="00604CA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1D2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B4E"/>
    <w:rsid w:val="00620EBA"/>
    <w:rsid w:val="006212A8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27F5C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DA"/>
    <w:rsid w:val="006327F7"/>
    <w:rsid w:val="00632870"/>
    <w:rsid w:val="00632D87"/>
    <w:rsid w:val="00632E14"/>
    <w:rsid w:val="0063328C"/>
    <w:rsid w:val="0063330A"/>
    <w:rsid w:val="00633CC7"/>
    <w:rsid w:val="00633CE3"/>
    <w:rsid w:val="00633F0F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5DF2"/>
    <w:rsid w:val="006366BF"/>
    <w:rsid w:val="00636974"/>
    <w:rsid w:val="006369CD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273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CC8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01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3668"/>
    <w:rsid w:val="0066402C"/>
    <w:rsid w:val="006641D4"/>
    <w:rsid w:val="00664359"/>
    <w:rsid w:val="00664437"/>
    <w:rsid w:val="00664507"/>
    <w:rsid w:val="00664DAA"/>
    <w:rsid w:val="00665704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3E68"/>
    <w:rsid w:val="00674343"/>
    <w:rsid w:val="0067437C"/>
    <w:rsid w:val="00674477"/>
    <w:rsid w:val="006745F1"/>
    <w:rsid w:val="00674AD7"/>
    <w:rsid w:val="00675122"/>
    <w:rsid w:val="0067525E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B13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6B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1B1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0FF"/>
    <w:rsid w:val="00694338"/>
    <w:rsid w:val="00694612"/>
    <w:rsid w:val="00694647"/>
    <w:rsid w:val="00694826"/>
    <w:rsid w:val="00694F18"/>
    <w:rsid w:val="00694FDA"/>
    <w:rsid w:val="0069513A"/>
    <w:rsid w:val="0069528E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3FB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A7E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649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716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89E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092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013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8F9"/>
    <w:rsid w:val="00713B80"/>
    <w:rsid w:val="00714A7C"/>
    <w:rsid w:val="00714BD8"/>
    <w:rsid w:val="00715103"/>
    <w:rsid w:val="00715238"/>
    <w:rsid w:val="00715340"/>
    <w:rsid w:val="0071576A"/>
    <w:rsid w:val="0071586A"/>
    <w:rsid w:val="00715955"/>
    <w:rsid w:val="00715A20"/>
    <w:rsid w:val="00715E20"/>
    <w:rsid w:val="00715F17"/>
    <w:rsid w:val="00716061"/>
    <w:rsid w:val="00716885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356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5D7B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94B"/>
    <w:rsid w:val="00755BC9"/>
    <w:rsid w:val="00755BE9"/>
    <w:rsid w:val="0075631F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5F0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5D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0F5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0DF"/>
    <w:rsid w:val="007866FD"/>
    <w:rsid w:val="0078676E"/>
    <w:rsid w:val="00786B05"/>
    <w:rsid w:val="00786F55"/>
    <w:rsid w:val="0078701C"/>
    <w:rsid w:val="00787470"/>
    <w:rsid w:val="0078778B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4E78"/>
    <w:rsid w:val="007953A4"/>
    <w:rsid w:val="00795B90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8E4"/>
    <w:rsid w:val="007B3E00"/>
    <w:rsid w:val="007B3E5D"/>
    <w:rsid w:val="007B3F04"/>
    <w:rsid w:val="007B4053"/>
    <w:rsid w:val="007B41E5"/>
    <w:rsid w:val="007B444B"/>
    <w:rsid w:val="007B46A1"/>
    <w:rsid w:val="007B492C"/>
    <w:rsid w:val="007B4ABA"/>
    <w:rsid w:val="007B4B76"/>
    <w:rsid w:val="007B4F2E"/>
    <w:rsid w:val="007B4F56"/>
    <w:rsid w:val="007B574F"/>
    <w:rsid w:val="007B5D36"/>
    <w:rsid w:val="007B6198"/>
    <w:rsid w:val="007B62EC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762"/>
    <w:rsid w:val="007C38CC"/>
    <w:rsid w:val="007C391D"/>
    <w:rsid w:val="007C3A46"/>
    <w:rsid w:val="007C4284"/>
    <w:rsid w:val="007C4414"/>
    <w:rsid w:val="007C46A1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185"/>
    <w:rsid w:val="007D2330"/>
    <w:rsid w:val="007D2729"/>
    <w:rsid w:val="007D2B5A"/>
    <w:rsid w:val="007D2C32"/>
    <w:rsid w:val="007D2DDE"/>
    <w:rsid w:val="007D33B4"/>
    <w:rsid w:val="007D356C"/>
    <w:rsid w:val="007D35C2"/>
    <w:rsid w:val="007D35C4"/>
    <w:rsid w:val="007D37D8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999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1A26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522"/>
    <w:rsid w:val="007E3747"/>
    <w:rsid w:val="007E4611"/>
    <w:rsid w:val="007E47CD"/>
    <w:rsid w:val="007E4E91"/>
    <w:rsid w:val="007E546D"/>
    <w:rsid w:val="007E5778"/>
    <w:rsid w:val="007E5788"/>
    <w:rsid w:val="007E5939"/>
    <w:rsid w:val="007E5956"/>
    <w:rsid w:val="007E5CD6"/>
    <w:rsid w:val="007E5D98"/>
    <w:rsid w:val="007E5EA8"/>
    <w:rsid w:val="007E5EB3"/>
    <w:rsid w:val="007E60C7"/>
    <w:rsid w:val="007E658D"/>
    <w:rsid w:val="007E65F3"/>
    <w:rsid w:val="007E69DA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0A17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B96"/>
    <w:rsid w:val="00802E44"/>
    <w:rsid w:val="008031E1"/>
    <w:rsid w:val="008032B9"/>
    <w:rsid w:val="008035DD"/>
    <w:rsid w:val="00803F1A"/>
    <w:rsid w:val="00804223"/>
    <w:rsid w:val="00804727"/>
    <w:rsid w:val="008048D4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07B34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5ACF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B5D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DE3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03F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37DEE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1F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4E15"/>
    <w:rsid w:val="00854F10"/>
    <w:rsid w:val="0085503D"/>
    <w:rsid w:val="0085513F"/>
    <w:rsid w:val="00855302"/>
    <w:rsid w:val="0085569F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7C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5E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4A3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EAC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1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5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DB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B7CAA"/>
    <w:rsid w:val="008C00C1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31E"/>
    <w:rsid w:val="008C3455"/>
    <w:rsid w:val="008C40BD"/>
    <w:rsid w:val="008C4382"/>
    <w:rsid w:val="008C4504"/>
    <w:rsid w:val="008C4782"/>
    <w:rsid w:val="008C4A1A"/>
    <w:rsid w:val="008C4BF3"/>
    <w:rsid w:val="008C4D3F"/>
    <w:rsid w:val="008C54F7"/>
    <w:rsid w:val="008C5655"/>
    <w:rsid w:val="008C5860"/>
    <w:rsid w:val="008C58C9"/>
    <w:rsid w:val="008C5EB9"/>
    <w:rsid w:val="008C6116"/>
    <w:rsid w:val="008C61D5"/>
    <w:rsid w:val="008C61D8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1AF3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13A"/>
    <w:rsid w:val="008F32B6"/>
    <w:rsid w:val="008F3336"/>
    <w:rsid w:val="008F3379"/>
    <w:rsid w:val="008F3B50"/>
    <w:rsid w:val="008F412F"/>
    <w:rsid w:val="008F426C"/>
    <w:rsid w:val="008F43AB"/>
    <w:rsid w:val="008F44B9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61C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BBA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9B9"/>
    <w:rsid w:val="00904D85"/>
    <w:rsid w:val="00904EDF"/>
    <w:rsid w:val="0090524A"/>
    <w:rsid w:val="009056FD"/>
    <w:rsid w:val="00905A75"/>
    <w:rsid w:val="00905EBF"/>
    <w:rsid w:val="00905F24"/>
    <w:rsid w:val="0090662F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BA6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80F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4F55"/>
    <w:rsid w:val="00935056"/>
    <w:rsid w:val="0093568D"/>
    <w:rsid w:val="009357DB"/>
    <w:rsid w:val="009358A5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37FC1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02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5E93"/>
    <w:rsid w:val="00946037"/>
    <w:rsid w:val="009460E7"/>
    <w:rsid w:val="00946228"/>
    <w:rsid w:val="00946414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43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0EE2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50B"/>
    <w:rsid w:val="009658F5"/>
    <w:rsid w:val="00965C21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0A8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E59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D52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010"/>
    <w:rsid w:val="0099329C"/>
    <w:rsid w:val="009938D7"/>
    <w:rsid w:val="009939A8"/>
    <w:rsid w:val="00993CD6"/>
    <w:rsid w:val="00993D2D"/>
    <w:rsid w:val="0099434A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27D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16FA"/>
    <w:rsid w:val="009B1FB7"/>
    <w:rsid w:val="009B22B6"/>
    <w:rsid w:val="009B2863"/>
    <w:rsid w:val="009B2B1B"/>
    <w:rsid w:val="009B2D29"/>
    <w:rsid w:val="009B2F4A"/>
    <w:rsid w:val="009B2F59"/>
    <w:rsid w:val="009B3133"/>
    <w:rsid w:val="009B347C"/>
    <w:rsid w:val="009B3713"/>
    <w:rsid w:val="009B372C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1CD3"/>
    <w:rsid w:val="009C1EDE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7A6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1E8"/>
    <w:rsid w:val="009D46EC"/>
    <w:rsid w:val="009D4CB8"/>
    <w:rsid w:val="009D4D1B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982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98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0D0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2D0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5FB1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50B"/>
    <w:rsid w:val="00A00680"/>
    <w:rsid w:val="00A00DC9"/>
    <w:rsid w:val="00A00E00"/>
    <w:rsid w:val="00A00EBA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64C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2BF7"/>
    <w:rsid w:val="00A13291"/>
    <w:rsid w:val="00A132A7"/>
    <w:rsid w:val="00A136C1"/>
    <w:rsid w:val="00A136D4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22E8"/>
    <w:rsid w:val="00A22A76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6E45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16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37F3B"/>
    <w:rsid w:val="00A40645"/>
    <w:rsid w:val="00A406B3"/>
    <w:rsid w:val="00A4077E"/>
    <w:rsid w:val="00A40A61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5DF6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349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1B5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0F6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5BE1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71E"/>
    <w:rsid w:val="00A81977"/>
    <w:rsid w:val="00A819CF"/>
    <w:rsid w:val="00A81DED"/>
    <w:rsid w:val="00A81DF5"/>
    <w:rsid w:val="00A81DFC"/>
    <w:rsid w:val="00A82144"/>
    <w:rsid w:val="00A8236A"/>
    <w:rsid w:val="00A825D9"/>
    <w:rsid w:val="00A8298F"/>
    <w:rsid w:val="00A82A98"/>
    <w:rsid w:val="00A82C84"/>
    <w:rsid w:val="00A82CB1"/>
    <w:rsid w:val="00A83018"/>
    <w:rsid w:val="00A8373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23B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22A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4DB"/>
    <w:rsid w:val="00AB37EB"/>
    <w:rsid w:val="00AB3890"/>
    <w:rsid w:val="00AB3A9E"/>
    <w:rsid w:val="00AB3E03"/>
    <w:rsid w:val="00AB3F80"/>
    <w:rsid w:val="00AB464C"/>
    <w:rsid w:val="00AB4A42"/>
    <w:rsid w:val="00AB4AD6"/>
    <w:rsid w:val="00AB4B81"/>
    <w:rsid w:val="00AB500A"/>
    <w:rsid w:val="00AB506F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62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AE3"/>
    <w:rsid w:val="00AD1D6C"/>
    <w:rsid w:val="00AD1FAF"/>
    <w:rsid w:val="00AD25B1"/>
    <w:rsid w:val="00AD26B9"/>
    <w:rsid w:val="00AD2E13"/>
    <w:rsid w:val="00AD31AA"/>
    <w:rsid w:val="00AD3272"/>
    <w:rsid w:val="00AD3446"/>
    <w:rsid w:val="00AD36BE"/>
    <w:rsid w:val="00AD3878"/>
    <w:rsid w:val="00AD4C72"/>
    <w:rsid w:val="00AD5377"/>
    <w:rsid w:val="00AD59E4"/>
    <w:rsid w:val="00AD5AD7"/>
    <w:rsid w:val="00AD5D44"/>
    <w:rsid w:val="00AD5E62"/>
    <w:rsid w:val="00AD61DC"/>
    <w:rsid w:val="00AD6238"/>
    <w:rsid w:val="00AD63DD"/>
    <w:rsid w:val="00AD6468"/>
    <w:rsid w:val="00AD6661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CAD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8E3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8CF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22E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AB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0F2A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2CA3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6EE8"/>
    <w:rsid w:val="00B679DC"/>
    <w:rsid w:val="00B67FBB"/>
    <w:rsid w:val="00B70017"/>
    <w:rsid w:val="00B7002B"/>
    <w:rsid w:val="00B70031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AC4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16D"/>
    <w:rsid w:val="00B802B9"/>
    <w:rsid w:val="00B80441"/>
    <w:rsid w:val="00B804E4"/>
    <w:rsid w:val="00B80610"/>
    <w:rsid w:val="00B808DB"/>
    <w:rsid w:val="00B8091F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0B"/>
    <w:rsid w:val="00B86930"/>
    <w:rsid w:val="00B86C4C"/>
    <w:rsid w:val="00B86E85"/>
    <w:rsid w:val="00B87363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810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7B3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89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5A3"/>
    <w:rsid w:val="00BC26DE"/>
    <w:rsid w:val="00BC2825"/>
    <w:rsid w:val="00BC2883"/>
    <w:rsid w:val="00BC28AE"/>
    <w:rsid w:val="00BC2A62"/>
    <w:rsid w:val="00BC30F8"/>
    <w:rsid w:val="00BC33F0"/>
    <w:rsid w:val="00BC33F2"/>
    <w:rsid w:val="00BC3453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BA4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1FA0"/>
    <w:rsid w:val="00BD2454"/>
    <w:rsid w:val="00BD259C"/>
    <w:rsid w:val="00BD2D54"/>
    <w:rsid w:val="00BD3058"/>
    <w:rsid w:val="00BD31DD"/>
    <w:rsid w:val="00BD3900"/>
    <w:rsid w:val="00BD3F53"/>
    <w:rsid w:val="00BD42EB"/>
    <w:rsid w:val="00BD46D4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281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CB9"/>
    <w:rsid w:val="00C07D41"/>
    <w:rsid w:val="00C07FC9"/>
    <w:rsid w:val="00C1004B"/>
    <w:rsid w:val="00C101CA"/>
    <w:rsid w:val="00C10539"/>
    <w:rsid w:val="00C10847"/>
    <w:rsid w:val="00C10C6C"/>
    <w:rsid w:val="00C10E73"/>
    <w:rsid w:val="00C10FCA"/>
    <w:rsid w:val="00C114C2"/>
    <w:rsid w:val="00C117EB"/>
    <w:rsid w:val="00C118CC"/>
    <w:rsid w:val="00C11B24"/>
    <w:rsid w:val="00C11B3E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750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4C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92C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E4F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B28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2E32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075"/>
    <w:rsid w:val="00C722B8"/>
    <w:rsid w:val="00C7238E"/>
    <w:rsid w:val="00C7246B"/>
    <w:rsid w:val="00C7252F"/>
    <w:rsid w:val="00C72D8C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0DE"/>
    <w:rsid w:val="00C75272"/>
    <w:rsid w:val="00C75495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87DAE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36A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30C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4BA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01D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7FE"/>
    <w:rsid w:val="00CC485B"/>
    <w:rsid w:val="00CC4A18"/>
    <w:rsid w:val="00CC4E55"/>
    <w:rsid w:val="00CC4F9A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7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DBD"/>
    <w:rsid w:val="00CD6EF0"/>
    <w:rsid w:val="00CD6F44"/>
    <w:rsid w:val="00CD6FCB"/>
    <w:rsid w:val="00CD70A8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3EC3"/>
    <w:rsid w:val="00CE3EF7"/>
    <w:rsid w:val="00CE4194"/>
    <w:rsid w:val="00CE4271"/>
    <w:rsid w:val="00CE4373"/>
    <w:rsid w:val="00CE44E8"/>
    <w:rsid w:val="00CE4FE7"/>
    <w:rsid w:val="00CE5828"/>
    <w:rsid w:val="00CE5960"/>
    <w:rsid w:val="00CE5A14"/>
    <w:rsid w:val="00CE5CAD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7D8"/>
    <w:rsid w:val="00CF5BF7"/>
    <w:rsid w:val="00CF61AE"/>
    <w:rsid w:val="00CF632E"/>
    <w:rsid w:val="00CF63DE"/>
    <w:rsid w:val="00CF72EA"/>
    <w:rsid w:val="00CF7480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1E1D"/>
    <w:rsid w:val="00D01F24"/>
    <w:rsid w:val="00D02077"/>
    <w:rsid w:val="00D0286E"/>
    <w:rsid w:val="00D028F8"/>
    <w:rsid w:val="00D02A8C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96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7A7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58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8EA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6D8E"/>
    <w:rsid w:val="00D37538"/>
    <w:rsid w:val="00D378EA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9BC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9E4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949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5EEA"/>
    <w:rsid w:val="00D6640A"/>
    <w:rsid w:val="00D675E4"/>
    <w:rsid w:val="00D678CC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90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6FA0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9F"/>
    <w:rsid w:val="00D900FA"/>
    <w:rsid w:val="00D90278"/>
    <w:rsid w:val="00D9068A"/>
    <w:rsid w:val="00D906E3"/>
    <w:rsid w:val="00D90708"/>
    <w:rsid w:val="00D90EAF"/>
    <w:rsid w:val="00D911A6"/>
    <w:rsid w:val="00D91585"/>
    <w:rsid w:val="00D9159B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E69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D45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00C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C5F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BA6"/>
    <w:rsid w:val="00DB4DFC"/>
    <w:rsid w:val="00DB511A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82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3B9C"/>
    <w:rsid w:val="00DE3F98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5C08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BA1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6FF3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2D2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6E6"/>
    <w:rsid w:val="00E17CB8"/>
    <w:rsid w:val="00E17E34"/>
    <w:rsid w:val="00E20015"/>
    <w:rsid w:val="00E2014D"/>
    <w:rsid w:val="00E20167"/>
    <w:rsid w:val="00E2024B"/>
    <w:rsid w:val="00E2093C"/>
    <w:rsid w:val="00E20E9C"/>
    <w:rsid w:val="00E20F92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0FC"/>
    <w:rsid w:val="00E30270"/>
    <w:rsid w:val="00E304AD"/>
    <w:rsid w:val="00E30B03"/>
    <w:rsid w:val="00E30BB5"/>
    <w:rsid w:val="00E30DD6"/>
    <w:rsid w:val="00E30FC0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000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795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268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48E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A75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1F1D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145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837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8A2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1CD"/>
    <w:rsid w:val="00EC42D2"/>
    <w:rsid w:val="00EC4443"/>
    <w:rsid w:val="00EC4A9A"/>
    <w:rsid w:val="00EC4CEF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1A5"/>
    <w:rsid w:val="00ED0295"/>
    <w:rsid w:val="00ED03CB"/>
    <w:rsid w:val="00ED0474"/>
    <w:rsid w:val="00ED047E"/>
    <w:rsid w:val="00ED07A1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03F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95E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955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68D"/>
    <w:rsid w:val="00EF48A5"/>
    <w:rsid w:val="00EF4920"/>
    <w:rsid w:val="00EF4ABE"/>
    <w:rsid w:val="00EF4B35"/>
    <w:rsid w:val="00EF4C9F"/>
    <w:rsid w:val="00EF5A97"/>
    <w:rsid w:val="00EF5AA5"/>
    <w:rsid w:val="00EF5C79"/>
    <w:rsid w:val="00EF5CB6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007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2E8"/>
    <w:rsid w:val="00F4133C"/>
    <w:rsid w:val="00F417DF"/>
    <w:rsid w:val="00F41993"/>
    <w:rsid w:val="00F41E90"/>
    <w:rsid w:val="00F4202E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513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379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4A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84D"/>
    <w:rsid w:val="00FA096F"/>
    <w:rsid w:val="00FA0C56"/>
    <w:rsid w:val="00FA0F2E"/>
    <w:rsid w:val="00FA110D"/>
    <w:rsid w:val="00FA1506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225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087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4E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6E9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683"/>
    <w:rsid w:val="00FC7B5E"/>
    <w:rsid w:val="00FC7E04"/>
    <w:rsid w:val="00FD02A5"/>
    <w:rsid w:val="00FD11DD"/>
    <w:rsid w:val="00FD1544"/>
    <w:rsid w:val="00FD1A7C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9EE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7A2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7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e">
    <w:name w:val="Сетка таблицы1"/>
    <w:basedOn w:val="a3"/>
    <w:next w:val="af1"/>
    <w:rsid w:val="0078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3"/>
    <w:next w:val="af1"/>
    <w:rsid w:val="0089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next w:val="af1"/>
    <w:rsid w:val="00C72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next w:val="af1"/>
    <w:rsid w:val="00FA4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1"/>
    <w:rsid w:val="009E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4">
    <w:name w:val="xl144"/>
    <w:basedOn w:val="a1"/>
    <w:rsid w:val="00F814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1"/>
    <w:rsid w:val="00F814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a1"/>
    <w:rsid w:val="00F814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1"/>
    <w:rsid w:val="00F814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1"/>
    <w:rsid w:val="00F814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1"/>
    <w:rsid w:val="00F814A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1"/>
    <w:rsid w:val="00F814A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1"/>
    <w:rsid w:val="00F814A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1"/>
    <w:rsid w:val="00F814A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1"/>
    <w:rsid w:val="00F814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1"/>
    <w:rsid w:val="00F814A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1"/>
    <w:rsid w:val="00F81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156">
    <w:name w:val="xl156"/>
    <w:basedOn w:val="a1"/>
    <w:rsid w:val="00F81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1"/>
    <w:rsid w:val="00F814A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8">
    <w:name w:val="xl158"/>
    <w:basedOn w:val="a1"/>
    <w:rsid w:val="00F814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1"/>
    <w:rsid w:val="00F814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0">
    <w:name w:val="xl160"/>
    <w:basedOn w:val="a1"/>
    <w:rsid w:val="00F814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1"/>
    <w:rsid w:val="00F81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2">
    <w:name w:val="xl162"/>
    <w:basedOn w:val="a1"/>
    <w:rsid w:val="00F814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3">
    <w:name w:val="xl163"/>
    <w:basedOn w:val="a1"/>
    <w:rsid w:val="00F814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4">
    <w:name w:val="xl164"/>
    <w:basedOn w:val="a1"/>
    <w:rsid w:val="00F814A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5">
    <w:name w:val="xl165"/>
    <w:basedOn w:val="a1"/>
    <w:rsid w:val="00F81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6">
    <w:name w:val="xl166"/>
    <w:basedOn w:val="a1"/>
    <w:rsid w:val="00F814A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7">
    <w:name w:val="xl167"/>
    <w:basedOn w:val="a1"/>
    <w:rsid w:val="00F81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1"/>
    <w:rsid w:val="00F814A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9">
    <w:name w:val="xl169"/>
    <w:basedOn w:val="a1"/>
    <w:rsid w:val="00F814A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0">
    <w:name w:val="xl170"/>
    <w:basedOn w:val="a1"/>
    <w:rsid w:val="00F814A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1">
    <w:name w:val="xl171"/>
    <w:basedOn w:val="a1"/>
    <w:rsid w:val="00F81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2">
    <w:name w:val="xl172"/>
    <w:basedOn w:val="a1"/>
    <w:rsid w:val="00F814A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3">
    <w:name w:val="xl173"/>
    <w:basedOn w:val="a1"/>
    <w:rsid w:val="00F81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4">
    <w:name w:val="xl174"/>
    <w:basedOn w:val="a1"/>
    <w:rsid w:val="00F8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5">
    <w:name w:val="xl175"/>
    <w:basedOn w:val="a1"/>
    <w:rsid w:val="00F8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6">
    <w:name w:val="xl176"/>
    <w:basedOn w:val="a1"/>
    <w:rsid w:val="00F814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7">
    <w:name w:val="xl177"/>
    <w:basedOn w:val="a1"/>
    <w:rsid w:val="00F814A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8">
    <w:name w:val="xl178"/>
    <w:basedOn w:val="a1"/>
    <w:rsid w:val="00F8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9">
    <w:name w:val="xl179"/>
    <w:basedOn w:val="a1"/>
    <w:rsid w:val="00F814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0">
    <w:name w:val="xl180"/>
    <w:basedOn w:val="a1"/>
    <w:rsid w:val="00F814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1">
    <w:name w:val="xl181"/>
    <w:basedOn w:val="a1"/>
    <w:rsid w:val="00F814A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2">
    <w:name w:val="xl182"/>
    <w:basedOn w:val="a1"/>
    <w:rsid w:val="00F814A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3">
    <w:name w:val="xl183"/>
    <w:basedOn w:val="a1"/>
    <w:rsid w:val="00F814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4">
    <w:name w:val="xl184"/>
    <w:basedOn w:val="a1"/>
    <w:rsid w:val="00F814A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5">
    <w:name w:val="xl185"/>
    <w:basedOn w:val="a1"/>
    <w:rsid w:val="00F81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6">
    <w:name w:val="xl186"/>
    <w:basedOn w:val="a1"/>
    <w:rsid w:val="00F814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7">
    <w:name w:val="xl187"/>
    <w:basedOn w:val="a1"/>
    <w:rsid w:val="00F814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8">
    <w:name w:val="xl188"/>
    <w:basedOn w:val="a1"/>
    <w:rsid w:val="00FA08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9">
    <w:name w:val="xl189"/>
    <w:basedOn w:val="a1"/>
    <w:rsid w:val="00FA0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0">
    <w:name w:val="xl190"/>
    <w:basedOn w:val="a1"/>
    <w:rsid w:val="00FA08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1">
    <w:name w:val="xl191"/>
    <w:basedOn w:val="a1"/>
    <w:rsid w:val="00FA084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2">
    <w:name w:val="xl192"/>
    <w:basedOn w:val="a1"/>
    <w:rsid w:val="00FA084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3">
    <w:name w:val="xl193"/>
    <w:basedOn w:val="a1"/>
    <w:rsid w:val="00FA08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4">
    <w:name w:val="xl194"/>
    <w:basedOn w:val="a1"/>
    <w:rsid w:val="00FA08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5">
    <w:name w:val="xl195"/>
    <w:basedOn w:val="a1"/>
    <w:rsid w:val="00FA08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6">
    <w:name w:val="xl196"/>
    <w:basedOn w:val="a1"/>
    <w:rsid w:val="00FA0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7">
    <w:name w:val="xl197"/>
    <w:basedOn w:val="a1"/>
    <w:rsid w:val="00FA08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8">
    <w:name w:val="xl198"/>
    <w:basedOn w:val="a1"/>
    <w:rsid w:val="00395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D0DD-675F-4D1E-8A1C-E25C52D4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58317</Words>
  <Characters>332407</Characters>
  <Application>Microsoft Office Word</Application>
  <DocSecurity>0</DocSecurity>
  <Lines>2770</Lines>
  <Paragraphs>779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201</cp:revision>
  <cp:lastPrinted>2018-03-12T11:07:00Z</cp:lastPrinted>
  <dcterms:created xsi:type="dcterms:W3CDTF">2018-03-12T07:11:00Z</dcterms:created>
  <dcterms:modified xsi:type="dcterms:W3CDTF">2018-03-26T09:57:00Z</dcterms:modified>
</cp:coreProperties>
</file>